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2977"/>
        <w:gridCol w:w="2835"/>
        <w:gridCol w:w="2977"/>
      </w:tblGrid>
      <w:tr w:rsidR="005905C7" w:rsidTr="004B4231">
        <w:tc>
          <w:tcPr>
            <w:tcW w:w="2977" w:type="dxa"/>
            <w:shd w:val="clear" w:color="auto" w:fill="auto"/>
          </w:tcPr>
          <w:p w:rsidR="005905C7" w:rsidRDefault="005905C7" w:rsidP="004B423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905C7" w:rsidRDefault="005905C7" w:rsidP="004B4231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05C7" w:rsidRDefault="005905C7" w:rsidP="004B4231">
            <w:pPr>
              <w:ind w:left="176"/>
              <w:rPr>
                <w:rFonts w:eastAsia="Calibri"/>
                <w:sz w:val="20"/>
                <w:szCs w:val="20"/>
              </w:rPr>
            </w:pPr>
          </w:p>
        </w:tc>
      </w:tr>
    </w:tbl>
    <w:p w:rsidR="005905C7" w:rsidRDefault="005905C7" w:rsidP="005905C7">
      <w:pPr>
        <w:shd w:val="clear" w:color="auto" w:fill="FFFFFF"/>
        <w:ind w:firstLine="284"/>
        <w:jc w:val="center"/>
        <w:rPr>
          <w:rFonts w:eastAsia="Calibri"/>
          <w:iCs/>
          <w:color w:val="000000"/>
          <w:sz w:val="20"/>
          <w:szCs w:val="20"/>
        </w:rPr>
      </w:pPr>
    </w:p>
    <w:p w:rsidR="00240F94" w:rsidRDefault="00240F94" w:rsidP="00240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</w:t>
      </w: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Pr="002B203F" w:rsidRDefault="00240F94" w:rsidP="00240F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А</w:t>
      </w:r>
      <w:r w:rsidRPr="002B203F">
        <w:rPr>
          <w:sz w:val="28"/>
          <w:szCs w:val="28"/>
        </w:rPr>
        <w:t>ОП</w:t>
      </w:r>
      <w:r w:rsidR="00CE0DED">
        <w:rPr>
          <w:sz w:val="28"/>
          <w:szCs w:val="28"/>
        </w:rPr>
        <w:t xml:space="preserve">  ООО  №   6</w:t>
      </w: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Default="00240F94" w:rsidP="00240F94">
      <w:pPr>
        <w:jc w:val="right"/>
        <w:rPr>
          <w:sz w:val="28"/>
          <w:szCs w:val="28"/>
        </w:rPr>
      </w:pPr>
    </w:p>
    <w:p w:rsidR="00240F94" w:rsidRPr="00240F94" w:rsidRDefault="00240F94" w:rsidP="00240F94">
      <w:pPr>
        <w:jc w:val="center"/>
        <w:rPr>
          <w:sz w:val="28"/>
          <w:szCs w:val="28"/>
        </w:rPr>
      </w:pPr>
      <w:r w:rsidRPr="00240F94">
        <w:rPr>
          <w:sz w:val="28"/>
          <w:szCs w:val="28"/>
        </w:rPr>
        <w:t xml:space="preserve">Рабочая программа </w:t>
      </w:r>
    </w:p>
    <w:p w:rsidR="00240F94" w:rsidRPr="00240F94" w:rsidRDefault="00240F94" w:rsidP="00240F94">
      <w:pPr>
        <w:jc w:val="center"/>
        <w:rPr>
          <w:sz w:val="28"/>
          <w:szCs w:val="28"/>
        </w:rPr>
      </w:pPr>
    </w:p>
    <w:p w:rsidR="00240F94" w:rsidRPr="00240F94" w:rsidRDefault="00240F94" w:rsidP="00240F94">
      <w:pPr>
        <w:tabs>
          <w:tab w:val="left" w:pos="4050"/>
        </w:tabs>
        <w:jc w:val="center"/>
        <w:rPr>
          <w:sz w:val="28"/>
          <w:szCs w:val="28"/>
        </w:rPr>
      </w:pPr>
      <w:r w:rsidRPr="00240F94">
        <w:rPr>
          <w:b/>
          <w:sz w:val="28"/>
          <w:szCs w:val="28"/>
        </w:rPr>
        <w:t>по курсу  «Естествознание (Биология)»</w:t>
      </w:r>
      <w:r w:rsidRPr="00240F94">
        <w:rPr>
          <w:sz w:val="28"/>
          <w:szCs w:val="28"/>
        </w:rPr>
        <w:t xml:space="preserve">  </w:t>
      </w:r>
    </w:p>
    <w:p w:rsidR="00240F94" w:rsidRPr="00240F94" w:rsidRDefault="00240F94" w:rsidP="00240F94">
      <w:pPr>
        <w:tabs>
          <w:tab w:val="left" w:pos="4050"/>
        </w:tabs>
        <w:jc w:val="center"/>
        <w:rPr>
          <w:sz w:val="28"/>
          <w:szCs w:val="28"/>
        </w:rPr>
      </w:pPr>
      <w:r w:rsidRPr="00240F94">
        <w:rPr>
          <w:sz w:val="28"/>
          <w:szCs w:val="28"/>
        </w:rPr>
        <w:t xml:space="preserve"> </w:t>
      </w:r>
    </w:p>
    <w:p w:rsidR="00240F94" w:rsidRPr="00240F94" w:rsidRDefault="00240F94" w:rsidP="00240F94">
      <w:pPr>
        <w:jc w:val="center"/>
        <w:rPr>
          <w:sz w:val="28"/>
          <w:szCs w:val="28"/>
        </w:rPr>
      </w:pPr>
      <w:r w:rsidRPr="00240F94">
        <w:rPr>
          <w:sz w:val="28"/>
          <w:szCs w:val="28"/>
        </w:rPr>
        <w:t xml:space="preserve">    на уровень основного общего образования</w:t>
      </w:r>
    </w:p>
    <w:p w:rsidR="00240F94" w:rsidRPr="00240F94" w:rsidRDefault="00240F94" w:rsidP="00240F94">
      <w:pPr>
        <w:tabs>
          <w:tab w:val="left" w:pos="4050"/>
        </w:tabs>
        <w:jc w:val="center"/>
      </w:pPr>
      <w:r w:rsidRPr="00240F94">
        <w:t xml:space="preserve">  </w:t>
      </w:r>
      <w:r w:rsidRPr="00240F94">
        <w:rPr>
          <w:lang w:val="en-US"/>
        </w:rPr>
        <w:t>VIII</w:t>
      </w:r>
      <w:r w:rsidR="00015F0B">
        <w:t xml:space="preserve">вид </w:t>
      </w:r>
    </w:p>
    <w:p w:rsidR="00240F94" w:rsidRPr="00240F94" w:rsidRDefault="00240F94" w:rsidP="008103C7">
      <w:pPr>
        <w:ind w:firstLine="708"/>
        <w:jc w:val="center"/>
        <w:outlineLvl w:val="0"/>
        <w:rPr>
          <w:b/>
          <w:sz w:val="28"/>
          <w:szCs w:val="28"/>
        </w:rPr>
      </w:pPr>
    </w:p>
    <w:p w:rsidR="00240F94" w:rsidRPr="00240F94" w:rsidRDefault="00240F94" w:rsidP="008103C7">
      <w:pPr>
        <w:ind w:firstLine="708"/>
        <w:jc w:val="center"/>
        <w:outlineLvl w:val="0"/>
        <w:rPr>
          <w:b/>
          <w:sz w:val="28"/>
          <w:szCs w:val="28"/>
        </w:rPr>
      </w:pPr>
    </w:p>
    <w:p w:rsidR="008103C7" w:rsidRDefault="008103C7" w:rsidP="008103C7">
      <w:pPr>
        <w:ind w:firstLine="708"/>
        <w:jc w:val="center"/>
        <w:outlineLvl w:val="0"/>
        <w:rPr>
          <w:b/>
          <w:sz w:val="40"/>
          <w:szCs w:val="40"/>
        </w:rPr>
      </w:pPr>
    </w:p>
    <w:p w:rsidR="008103C7" w:rsidRDefault="008103C7" w:rsidP="008103C7">
      <w:pPr>
        <w:ind w:firstLine="708"/>
        <w:jc w:val="center"/>
        <w:rPr>
          <w:b/>
          <w:sz w:val="36"/>
          <w:szCs w:val="36"/>
        </w:rPr>
      </w:pPr>
    </w:p>
    <w:p w:rsidR="008103C7" w:rsidRDefault="008103C7" w:rsidP="008103C7">
      <w:pPr>
        <w:ind w:firstLine="708"/>
        <w:jc w:val="center"/>
        <w:rPr>
          <w:b/>
          <w:sz w:val="36"/>
          <w:szCs w:val="36"/>
        </w:rPr>
      </w:pPr>
    </w:p>
    <w:p w:rsidR="00240F94" w:rsidRDefault="00240F94" w:rsidP="00240F94">
      <w:pPr>
        <w:tabs>
          <w:tab w:val="left" w:pos="4050"/>
        </w:tabs>
        <w:jc w:val="center"/>
      </w:pPr>
      <w:r w:rsidRPr="004778FC">
        <w:t xml:space="preserve">                                             </w:t>
      </w:r>
      <w:r>
        <w:t xml:space="preserve">               </w:t>
      </w:r>
    </w:p>
    <w:p w:rsidR="00240F94" w:rsidRDefault="00240F94" w:rsidP="00240F94">
      <w:pPr>
        <w:tabs>
          <w:tab w:val="left" w:pos="4050"/>
        </w:tabs>
        <w:jc w:val="center"/>
      </w:pPr>
    </w:p>
    <w:p w:rsidR="00240F94" w:rsidRDefault="00240F94" w:rsidP="00240F94">
      <w:pPr>
        <w:tabs>
          <w:tab w:val="left" w:pos="4050"/>
        </w:tabs>
        <w:jc w:val="center"/>
      </w:pPr>
    </w:p>
    <w:p w:rsidR="00240F94" w:rsidRDefault="00240F94" w:rsidP="00240F94">
      <w:pPr>
        <w:tabs>
          <w:tab w:val="left" w:pos="4050"/>
        </w:tabs>
        <w:jc w:val="center"/>
      </w:pPr>
    </w:p>
    <w:p w:rsidR="00240F94" w:rsidRDefault="00240F94" w:rsidP="00240F94">
      <w:pPr>
        <w:tabs>
          <w:tab w:val="left" w:pos="4050"/>
        </w:tabs>
        <w:jc w:val="center"/>
      </w:pPr>
    </w:p>
    <w:p w:rsidR="00240F94" w:rsidRPr="00240F94" w:rsidRDefault="00240F94" w:rsidP="00240F94">
      <w:pPr>
        <w:tabs>
          <w:tab w:val="left" w:pos="4050"/>
        </w:tabs>
        <w:jc w:val="center"/>
        <w:rPr>
          <w:sz w:val="28"/>
          <w:szCs w:val="28"/>
        </w:rPr>
      </w:pPr>
    </w:p>
    <w:p w:rsidR="00240F94" w:rsidRPr="00240F94" w:rsidRDefault="00240F94" w:rsidP="00240F94">
      <w:pPr>
        <w:tabs>
          <w:tab w:val="left" w:pos="4050"/>
        </w:tabs>
        <w:jc w:val="center"/>
        <w:rPr>
          <w:sz w:val="28"/>
          <w:szCs w:val="28"/>
        </w:rPr>
      </w:pPr>
      <w:r w:rsidRPr="00240F94">
        <w:rPr>
          <w:sz w:val="28"/>
          <w:szCs w:val="28"/>
        </w:rPr>
        <w:t xml:space="preserve">                                                Программу составила:</w:t>
      </w:r>
    </w:p>
    <w:p w:rsidR="00240F94" w:rsidRPr="00240F94" w:rsidRDefault="00240F94" w:rsidP="00240F94">
      <w:pPr>
        <w:tabs>
          <w:tab w:val="left" w:pos="4050"/>
        </w:tabs>
        <w:jc w:val="center"/>
        <w:rPr>
          <w:sz w:val="28"/>
          <w:szCs w:val="28"/>
        </w:rPr>
      </w:pPr>
      <w:r w:rsidRPr="00240F94">
        <w:rPr>
          <w:sz w:val="28"/>
          <w:szCs w:val="28"/>
        </w:rPr>
        <w:t xml:space="preserve">                                                                  учитель биологии Лобенко Н.А.</w:t>
      </w:r>
    </w:p>
    <w:p w:rsidR="008103C7" w:rsidRDefault="008103C7" w:rsidP="008103C7">
      <w:pPr>
        <w:ind w:firstLine="708"/>
        <w:jc w:val="center"/>
        <w:rPr>
          <w:b/>
          <w:sz w:val="36"/>
          <w:szCs w:val="36"/>
        </w:rPr>
      </w:pPr>
    </w:p>
    <w:p w:rsidR="008103C7" w:rsidRDefault="008103C7" w:rsidP="008103C7">
      <w:pPr>
        <w:ind w:firstLine="708"/>
        <w:jc w:val="center"/>
        <w:rPr>
          <w:b/>
          <w:sz w:val="36"/>
          <w:szCs w:val="36"/>
        </w:rPr>
      </w:pPr>
    </w:p>
    <w:p w:rsidR="008103C7" w:rsidRDefault="008103C7" w:rsidP="008103C7">
      <w:pPr>
        <w:ind w:firstLine="708"/>
        <w:jc w:val="center"/>
        <w:rPr>
          <w:b/>
          <w:sz w:val="36"/>
          <w:szCs w:val="36"/>
        </w:rPr>
      </w:pPr>
    </w:p>
    <w:p w:rsidR="008103C7" w:rsidRPr="00910383" w:rsidRDefault="008103C7" w:rsidP="0091038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</w:t>
      </w:r>
    </w:p>
    <w:p w:rsidR="008103C7" w:rsidRDefault="008103C7" w:rsidP="008103C7">
      <w:pPr>
        <w:ind w:firstLine="708"/>
        <w:jc w:val="center"/>
        <w:rPr>
          <w:b/>
          <w:sz w:val="28"/>
          <w:szCs w:val="28"/>
        </w:rPr>
      </w:pPr>
    </w:p>
    <w:p w:rsidR="008103C7" w:rsidRDefault="008103C7" w:rsidP="008103C7">
      <w:pPr>
        <w:ind w:firstLine="708"/>
        <w:jc w:val="center"/>
        <w:rPr>
          <w:b/>
          <w:sz w:val="28"/>
          <w:szCs w:val="28"/>
        </w:rPr>
      </w:pPr>
    </w:p>
    <w:p w:rsidR="008103C7" w:rsidRDefault="008103C7" w:rsidP="008103C7">
      <w:pPr>
        <w:ind w:firstLine="708"/>
        <w:jc w:val="center"/>
        <w:rPr>
          <w:b/>
          <w:sz w:val="28"/>
          <w:szCs w:val="28"/>
        </w:rPr>
      </w:pPr>
    </w:p>
    <w:p w:rsidR="008103C7" w:rsidRDefault="008103C7" w:rsidP="009B08EC">
      <w:pPr>
        <w:rPr>
          <w:b/>
          <w:sz w:val="28"/>
          <w:szCs w:val="28"/>
        </w:rPr>
      </w:pPr>
    </w:p>
    <w:p w:rsidR="008103C7" w:rsidRDefault="008103C7" w:rsidP="00240F94">
      <w:pPr>
        <w:rPr>
          <w:b/>
          <w:sz w:val="28"/>
          <w:szCs w:val="28"/>
        </w:rPr>
      </w:pPr>
    </w:p>
    <w:p w:rsidR="009B08EC" w:rsidRDefault="009B08EC" w:rsidP="009B08EC">
      <w:pPr>
        <w:jc w:val="center"/>
        <w:rPr>
          <w:b/>
          <w:sz w:val="28"/>
          <w:szCs w:val="28"/>
        </w:rPr>
      </w:pPr>
      <w:r w:rsidRPr="009E7A0E">
        <w:rPr>
          <w:b/>
          <w:sz w:val="28"/>
          <w:szCs w:val="28"/>
        </w:rPr>
        <w:lastRenderedPageBreak/>
        <w:t>Пояснительная записка</w:t>
      </w:r>
    </w:p>
    <w:p w:rsidR="00941754" w:rsidRPr="000E6CC8" w:rsidRDefault="00941754" w:rsidP="00941754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ind w:left="-142"/>
        <w:jc w:val="both"/>
        <w:rPr>
          <w:u w:val="single"/>
        </w:rPr>
      </w:pPr>
    </w:p>
    <w:p w:rsidR="007461D2" w:rsidRDefault="00D442BC" w:rsidP="00941754">
      <w:pPr>
        <w:pStyle w:val="a3"/>
        <w:jc w:val="both"/>
      </w:pPr>
      <w:r>
        <w:t xml:space="preserve">    </w:t>
      </w:r>
      <w:r w:rsidR="00966B69" w:rsidRPr="00444C40">
        <w:t xml:space="preserve">Рабочая программа по </w:t>
      </w:r>
      <w:r w:rsidR="00FE2960" w:rsidRPr="0018064E">
        <w:t>биологии</w:t>
      </w:r>
      <w:r w:rsidR="00FE2960">
        <w:t xml:space="preserve"> </w:t>
      </w:r>
      <w:r w:rsidR="007461D2" w:rsidRPr="00444C40">
        <w:t>составл</w:t>
      </w:r>
      <w:r w:rsidR="007461D2" w:rsidRPr="003A7853">
        <w:t>ена</w:t>
      </w:r>
      <w:r w:rsidR="003A7853">
        <w:t xml:space="preserve"> на основе программы специальных (коррекционных) общеобразовательных учреждений </w:t>
      </w:r>
      <w:r w:rsidR="007461D2" w:rsidRPr="00941754">
        <w:t xml:space="preserve"> </w:t>
      </w:r>
      <w:r w:rsidR="007461D2" w:rsidRPr="00941754">
        <w:rPr>
          <w:lang w:val="en-US"/>
        </w:rPr>
        <w:t>VIII</w:t>
      </w:r>
      <w:r w:rsidR="003A7853">
        <w:t xml:space="preserve"> вида: </w:t>
      </w:r>
      <w:r w:rsidR="007461D2" w:rsidRPr="00941754">
        <w:t>5-9 кл</w:t>
      </w:r>
      <w:r w:rsidR="003A7853">
        <w:t>. В 2 сб.</w:t>
      </w:r>
      <w:r w:rsidR="007461D2" w:rsidRPr="00941754">
        <w:t>/ Под редакцией В</w:t>
      </w:r>
      <w:r w:rsidR="003A7853">
        <w:t>.В. Воронковой.- М.</w:t>
      </w:r>
      <w:r w:rsidR="007461D2" w:rsidRPr="00941754">
        <w:t>: Гуманитарный издательский центр «ВЛ</w:t>
      </w:r>
      <w:r w:rsidR="007461D2" w:rsidRPr="00941754">
        <w:t>А</w:t>
      </w:r>
      <w:r w:rsidR="003A7853">
        <w:t>ДОС</w:t>
      </w:r>
      <w:r w:rsidR="00CF6713">
        <w:t>»</w:t>
      </w:r>
      <w:r w:rsidR="00AC7C89">
        <w:t xml:space="preserve"> </w:t>
      </w:r>
      <w:r w:rsidR="0060399E">
        <w:t>2011</w:t>
      </w:r>
      <w:r w:rsidR="002F1EBA">
        <w:t xml:space="preserve"> год</w:t>
      </w:r>
      <w:r w:rsidR="00AF436D">
        <w:t xml:space="preserve"> </w:t>
      </w:r>
    </w:p>
    <w:p w:rsidR="002F1EBA" w:rsidRDefault="00B730F4" w:rsidP="00941754">
      <w:pPr>
        <w:pStyle w:val="a3"/>
        <w:jc w:val="both"/>
      </w:pPr>
      <w:r>
        <w:t xml:space="preserve">(Раздел </w:t>
      </w:r>
      <w:r w:rsidR="002F1EBA">
        <w:t xml:space="preserve">«Естествознание» - В.И. </w:t>
      </w:r>
      <w:proofErr w:type="spellStart"/>
      <w:r w:rsidR="002F1EBA">
        <w:t>Сивоглазов</w:t>
      </w:r>
      <w:proofErr w:type="spellEnd"/>
      <w:r w:rsidR="002F1EBA">
        <w:t xml:space="preserve">, Т.В. </w:t>
      </w:r>
      <w:proofErr w:type="spellStart"/>
      <w:r w:rsidR="002F1EBA">
        <w:t>Шевырева</w:t>
      </w:r>
      <w:proofErr w:type="spellEnd"/>
      <w:r w:rsidR="002F1EBA">
        <w:t xml:space="preserve">, Л.В. </w:t>
      </w:r>
      <w:proofErr w:type="spellStart"/>
      <w:r w:rsidR="002F1EBA">
        <w:t>Кмытюк</w:t>
      </w:r>
      <w:proofErr w:type="spellEnd"/>
      <w:r w:rsidR="002F1EBA">
        <w:t>, В.В. Во</w:t>
      </w:r>
      <w:r>
        <w:t>ронкова)</w:t>
      </w:r>
      <w:r w:rsidR="0060399E">
        <w:t>.</w:t>
      </w:r>
    </w:p>
    <w:p w:rsidR="00437776" w:rsidRPr="0042210E" w:rsidRDefault="00437776" w:rsidP="00437776">
      <w:pPr>
        <w:pStyle w:val="a3"/>
      </w:pPr>
      <w:r>
        <w:t xml:space="preserve">       В</w:t>
      </w:r>
      <w:r w:rsidRPr="0042210E">
        <w:t>едущую роль в курсе биол</w:t>
      </w:r>
      <w:r w:rsidRPr="0042210E">
        <w:t>о</w:t>
      </w:r>
      <w:r w:rsidRPr="0042210E">
        <w:t>гии играют познавательные ценности, так как данный учебный предмет входит в группу предметов познавательного цикла, главная цель которых - из</w:t>
      </w:r>
      <w:r w:rsidRPr="0042210E">
        <w:t>у</w:t>
      </w:r>
      <w:r w:rsidRPr="0042210E">
        <w:t>чение природы.</w:t>
      </w:r>
    </w:p>
    <w:p w:rsidR="00437776" w:rsidRPr="0042210E" w:rsidRDefault="00437776" w:rsidP="00437776">
      <w:pPr>
        <w:pStyle w:val="a3"/>
        <w:jc w:val="both"/>
      </w:pPr>
      <w:r>
        <w:t xml:space="preserve">      </w:t>
      </w:r>
      <w:r w:rsidRPr="0042210E">
        <w:t xml:space="preserve">Основу </w:t>
      </w:r>
      <w:r w:rsidRPr="0042210E">
        <w:rPr>
          <w:b/>
        </w:rPr>
        <w:t>познавательных ценностей</w:t>
      </w:r>
      <w:r w:rsidRPr="0042210E"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 биологических методов исследования объектов живой природы. В качестве объектов </w:t>
      </w:r>
      <w:r w:rsidRPr="0042210E">
        <w:rPr>
          <w:b/>
        </w:rPr>
        <w:t xml:space="preserve">ценностей труда и быта </w:t>
      </w:r>
      <w:r w:rsidRPr="0042210E">
        <w:t xml:space="preserve"> выступают творческая созидательная деятельность, здоровый образ жизни, а ценностные ориент</w:t>
      </w:r>
      <w:r w:rsidRPr="0042210E">
        <w:t>а</w:t>
      </w:r>
      <w:r w:rsidRPr="0042210E">
        <w:t>ции содержания курса биологии могут рассматриваться как формирование уважительного отношения к созидательной, творческой деятельности; пон</w:t>
      </w:r>
      <w:r w:rsidRPr="0042210E">
        <w:t>и</w:t>
      </w:r>
      <w:r w:rsidRPr="0042210E">
        <w:t>мание необходимости вести здоровый образ жизни, соблюдать гигиенич</w:t>
      </w:r>
      <w:r w:rsidRPr="0042210E">
        <w:t>е</w:t>
      </w:r>
      <w:r w:rsidRPr="0042210E">
        <w:t>ские нормы и правила, самоопределиться с выбором своей будущей професси</w:t>
      </w:r>
      <w:r w:rsidRPr="0042210E">
        <w:t>о</w:t>
      </w:r>
      <w:r w:rsidRPr="0042210E">
        <w:t>нальной деятельности.</w:t>
      </w:r>
    </w:p>
    <w:p w:rsidR="00437776" w:rsidRPr="0042210E" w:rsidRDefault="00437776" w:rsidP="00437776">
      <w:pPr>
        <w:pStyle w:val="a3"/>
      </w:pPr>
      <w:r>
        <w:t xml:space="preserve">        </w:t>
      </w:r>
      <w:r w:rsidRPr="0042210E">
        <w:t xml:space="preserve">Курс биологии обладает возможностями для формирования </w:t>
      </w:r>
      <w:r w:rsidRPr="0042210E">
        <w:rPr>
          <w:b/>
        </w:rPr>
        <w:t xml:space="preserve">коммуникативных ценностей, </w:t>
      </w:r>
      <w:r w:rsidRPr="0042210E">
        <w:t>основу которых составляют процесс общения, грамотная речь, а ценностные ориентации направлены на воспитание стремл</w:t>
      </w:r>
      <w:r w:rsidRPr="0042210E">
        <w:t>е</w:t>
      </w:r>
      <w:r w:rsidRPr="0042210E">
        <w:t>ния у учащихся грамотно пользоваться биологической терминологией и си</w:t>
      </w:r>
      <w:r w:rsidRPr="0042210E">
        <w:t>м</w:t>
      </w:r>
      <w:r w:rsidRPr="0042210E">
        <w:t>воликой, вести диалог, выслушивать мнение оппонента, участвовать в ди</w:t>
      </w:r>
      <w:r w:rsidRPr="0042210E">
        <w:t>с</w:t>
      </w:r>
      <w:r w:rsidRPr="0042210E">
        <w:t>куссии, открыто выражать и отстаивать свою точку зрения.</w:t>
      </w:r>
    </w:p>
    <w:p w:rsidR="00437776" w:rsidRPr="0042210E" w:rsidRDefault="00437776" w:rsidP="00437776">
      <w:pPr>
        <w:pStyle w:val="a3"/>
      </w:pPr>
      <w:r w:rsidRPr="0042210E">
        <w:t>Курс биологии в наибольшей мере по сравнению с другими школьными курсами направлен на формирование ценностных ориентаций относ</w:t>
      </w:r>
      <w:r w:rsidRPr="0042210E">
        <w:t>и</w:t>
      </w:r>
      <w:r w:rsidRPr="0042210E">
        <w:t xml:space="preserve">тельно одной из ключевых категорий </w:t>
      </w:r>
      <w:r w:rsidRPr="0042210E">
        <w:rPr>
          <w:b/>
        </w:rPr>
        <w:t>нравственных ценностей</w:t>
      </w:r>
      <w:r w:rsidRPr="0042210E">
        <w:t xml:space="preserve"> – ценности Жизни во всех ее проявлениях, включая понимание </w:t>
      </w:r>
      <w:proofErr w:type="spellStart"/>
      <w:r w:rsidRPr="0042210E">
        <w:t>самоценности</w:t>
      </w:r>
      <w:proofErr w:type="spellEnd"/>
      <w:r w:rsidRPr="0042210E">
        <w:t>, уникал</w:t>
      </w:r>
      <w:r w:rsidRPr="0042210E">
        <w:t>ь</w:t>
      </w:r>
      <w:r w:rsidRPr="0042210E">
        <w:t>ности и неповторимости всех живых объектов, включая и Человека.</w:t>
      </w:r>
    </w:p>
    <w:p w:rsidR="00437776" w:rsidRPr="0042210E" w:rsidRDefault="00437776" w:rsidP="00437776">
      <w:pPr>
        <w:pStyle w:val="a3"/>
      </w:pPr>
      <w:r>
        <w:t xml:space="preserve">         </w:t>
      </w:r>
      <w:r w:rsidRPr="0042210E">
        <w:t xml:space="preserve">Ценностные ориентации, формируемые в курсе биологии в </w:t>
      </w:r>
      <w:r w:rsidRPr="0042210E">
        <w:rPr>
          <w:b/>
        </w:rPr>
        <w:t>сфере эст</w:t>
      </w:r>
      <w:r w:rsidRPr="0042210E">
        <w:rPr>
          <w:b/>
        </w:rPr>
        <w:t>е</w:t>
      </w:r>
      <w:r w:rsidRPr="0042210E">
        <w:rPr>
          <w:b/>
        </w:rPr>
        <w:t xml:space="preserve">тических ценностей, </w:t>
      </w:r>
      <w:r w:rsidRPr="0042210E">
        <w:t>предполагают воспитание у учащихся способности к восприятию и преобразованию живой природы по законам красоты, гарм</w:t>
      </w:r>
      <w:r w:rsidRPr="0042210E">
        <w:t>о</w:t>
      </w:r>
      <w:r w:rsidRPr="0042210E">
        <w:t>нии; эстетического отношения к объектам живой природы.</w:t>
      </w:r>
    </w:p>
    <w:p w:rsidR="00437776" w:rsidRPr="0042210E" w:rsidRDefault="00437776" w:rsidP="00437776">
      <w:pPr>
        <w:pStyle w:val="a3"/>
      </w:pPr>
      <w:r>
        <w:t xml:space="preserve">         </w:t>
      </w:r>
      <w:r w:rsidRPr="0042210E">
        <w:t>Все выше обозначенные ценности и ценностные ориентации составл</w:t>
      </w:r>
      <w:r w:rsidRPr="0042210E">
        <w:t>я</w:t>
      </w:r>
      <w:r w:rsidRPr="0042210E">
        <w:t>ют в совокупности основу для формирования ценностного отношения к пр</w:t>
      </w:r>
      <w:r w:rsidRPr="0042210E">
        <w:t>и</w:t>
      </w:r>
      <w:r w:rsidRPr="0042210E">
        <w:t>роде, обществу, человеку в контексте общечеловеческих ценностей истины, добра и красоты.</w:t>
      </w:r>
    </w:p>
    <w:p w:rsidR="00437776" w:rsidRDefault="00437776" w:rsidP="00437776">
      <w:pPr>
        <w:pStyle w:val="a3"/>
      </w:pPr>
      <w:r w:rsidRPr="002059B7">
        <w:rPr>
          <w:b/>
          <w:bCs/>
        </w:rPr>
        <w:t>Цель</w:t>
      </w:r>
      <w:r>
        <w:rPr>
          <w:b/>
          <w:bCs/>
        </w:rPr>
        <w:t xml:space="preserve"> обучения биологии</w:t>
      </w:r>
      <w:r w:rsidRPr="002059B7">
        <w:rPr>
          <w:b/>
          <w:bCs/>
        </w:rPr>
        <w:t>:</w:t>
      </w:r>
      <w:r w:rsidRPr="002059B7">
        <w:t xml:space="preserve"> изучение элементарных сведений, доступных умственно отсталым школьникам, о живой и неживой природе, об организме человека и охране его здоровья.</w:t>
      </w:r>
    </w:p>
    <w:p w:rsidR="0060399E" w:rsidRDefault="00437776" w:rsidP="00437776">
      <w:pPr>
        <w:pStyle w:val="a3"/>
      </w:pPr>
      <w:r w:rsidRPr="002059B7">
        <w:rPr>
          <w:b/>
          <w:bCs/>
        </w:rPr>
        <w:t>Задачи курса биологии</w:t>
      </w:r>
      <w:r>
        <w:rPr>
          <w:b/>
          <w:bCs/>
        </w:rPr>
        <w:t>:</w:t>
      </w:r>
      <w:r w:rsidRPr="002059B7">
        <w:br/>
      </w:r>
      <w:r w:rsidRPr="002059B7">
        <w:rPr>
          <w:u w:val="single"/>
        </w:rPr>
        <w:t>Коррекционно-образовательные:</w:t>
      </w:r>
      <w:r w:rsidRPr="002059B7">
        <w:br/>
        <w:t>1.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  <w:r w:rsidRPr="002059B7">
        <w:br/>
        <w:t>2. Формирование правильного понимания и отношения к природным явлениям.</w:t>
      </w:r>
      <w:r w:rsidRPr="002059B7">
        <w:br/>
        <w:t>3. Продолжение овладения учащимися умений наблюдать, различать, сравнивать и применять усвоенные знания в повседневной жизни.</w:t>
      </w:r>
      <w:r w:rsidRPr="002059B7">
        <w:br/>
        <w:t>4. Развитие навыков и умений самостоятельно работать с учебником, наглядным и раздаточным материалом.</w:t>
      </w:r>
      <w:r w:rsidRPr="002059B7">
        <w:br/>
      </w:r>
      <w:proofErr w:type="spellStart"/>
      <w:proofErr w:type="gramStart"/>
      <w:r w:rsidRPr="002059B7">
        <w:rPr>
          <w:u w:val="single"/>
        </w:rPr>
        <w:t>Коррекционно</w:t>
      </w:r>
      <w:proofErr w:type="spellEnd"/>
      <w:r w:rsidR="00240F94">
        <w:rPr>
          <w:u w:val="single"/>
        </w:rPr>
        <w:t xml:space="preserve"> </w:t>
      </w:r>
      <w:r w:rsidRPr="002059B7">
        <w:rPr>
          <w:u w:val="single"/>
        </w:rPr>
        <w:t>- воспитательные</w:t>
      </w:r>
      <w:proofErr w:type="gramEnd"/>
      <w:r w:rsidRPr="002059B7">
        <w:rPr>
          <w:u w:val="single"/>
        </w:rPr>
        <w:t>:</w:t>
      </w:r>
      <w:r w:rsidRPr="002059B7">
        <w:br/>
        <w:t>1. Воспитание бережного отношения к природе, растениям и животным.</w:t>
      </w:r>
      <w:r w:rsidRPr="002059B7">
        <w:br/>
        <w:t>2. Воспитание умения видеть красивое в природе, в животных, в человеке.</w:t>
      </w:r>
      <w:r w:rsidRPr="002059B7">
        <w:br/>
        <w:t>3. Формирование здорового образа жизни.</w:t>
      </w:r>
      <w:r w:rsidRPr="002059B7">
        <w:br/>
      </w:r>
      <w:r w:rsidRPr="002059B7">
        <w:lastRenderedPageBreak/>
        <w:t>4. Привитие уважения к людям труда, воспитание добросовестного отношения к труду.</w:t>
      </w:r>
      <w:r w:rsidRPr="002059B7">
        <w:br/>
        <w:t>5. Воспитание положительных качеств, таких как, честность, сострадание, настойчивость, отзывчивость, самостоятельность.</w:t>
      </w:r>
      <w:r w:rsidRPr="002059B7">
        <w:br/>
      </w:r>
      <w:r w:rsidRPr="002059B7">
        <w:rPr>
          <w:u w:val="single"/>
        </w:rPr>
        <w:t>Коррекционно-развивающие:</w:t>
      </w:r>
      <w:r w:rsidRPr="002059B7">
        <w:br/>
        <w:t xml:space="preserve">1. Развитие и коррекция </w:t>
      </w:r>
      <w:proofErr w:type="gramStart"/>
      <w:r w:rsidRPr="002059B7">
        <w:t>познавательной</w:t>
      </w:r>
      <w:proofErr w:type="gramEnd"/>
      <w:r w:rsidRPr="002059B7">
        <w:t xml:space="preserve"> деятельности</w:t>
      </w:r>
      <w:r w:rsidRPr="002059B7">
        <w:br/>
        <w:t>2. Развитие и коррекция устной и письменной речи.</w:t>
      </w:r>
      <w:r w:rsidRPr="002059B7">
        <w:br/>
        <w:t xml:space="preserve">3. Развитие и коррекция эмоционально- </w:t>
      </w:r>
      <w:r>
        <w:t xml:space="preserve">волевой сферы на </w:t>
      </w:r>
      <w:proofErr w:type="gramStart"/>
      <w:r>
        <w:t>уроках</w:t>
      </w:r>
      <w:proofErr w:type="gramEnd"/>
      <w:r>
        <w:t xml:space="preserve"> биологии. </w:t>
      </w:r>
    </w:p>
    <w:p w:rsidR="0018064E" w:rsidRDefault="0018064E" w:rsidP="00D442BC">
      <w:pPr>
        <w:tabs>
          <w:tab w:val="left" w:pos="7740"/>
        </w:tabs>
        <w:rPr>
          <w:b/>
          <w:bCs/>
          <w:sz w:val="28"/>
          <w:szCs w:val="28"/>
          <w:u w:val="single"/>
        </w:rPr>
      </w:pPr>
    </w:p>
    <w:p w:rsidR="005905C7" w:rsidRPr="00437776" w:rsidRDefault="005905C7" w:rsidP="005905C7">
      <w:pPr>
        <w:tabs>
          <w:tab w:val="left" w:pos="7740"/>
        </w:tabs>
        <w:jc w:val="center"/>
        <w:rPr>
          <w:b/>
          <w:sz w:val="28"/>
          <w:szCs w:val="28"/>
        </w:rPr>
      </w:pPr>
      <w:r w:rsidRPr="00437776">
        <w:rPr>
          <w:b/>
          <w:bCs/>
          <w:sz w:val="28"/>
          <w:szCs w:val="28"/>
        </w:rPr>
        <w:t>Общая характеристика учебного предмета</w:t>
      </w:r>
      <w:r w:rsidRPr="00437776">
        <w:rPr>
          <w:b/>
          <w:sz w:val="28"/>
          <w:szCs w:val="28"/>
        </w:rPr>
        <w:t>, курса</w:t>
      </w:r>
    </w:p>
    <w:p w:rsidR="0018064E" w:rsidRPr="00437776" w:rsidRDefault="0018064E" w:rsidP="005905C7">
      <w:pPr>
        <w:tabs>
          <w:tab w:val="left" w:pos="7740"/>
        </w:tabs>
        <w:jc w:val="center"/>
        <w:rPr>
          <w:b/>
          <w:sz w:val="28"/>
          <w:szCs w:val="28"/>
        </w:rPr>
      </w:pPr>
    </w:p>
    <w:p w:rsidR="005905C7" w:rsidRPr="005905C7" w:rsidRDefault="00EF3C9D" w:rsidP="001A7AB3">
      <w:pPr>
        <w:pStyle w:val="a3"/>
        <w:rPr>
          <w:sz w:val="22"/>
          <w:szCs w:val="22"/>
        </w:rPr>
      </w:pPr>
      <w:r w:rsidRPr="00437776">
        <w:t xml:space="preserve">         </w:t>
      </w:r>
      <w:r w:rsidR="0018064E" w:rsidRPr="00437776">
        <w:t>Изучение биологии в школе призвано сформировать у учащихся элементарные</w:t>
      </w:r>
      <w:r w:rsidR="0018064E" w:rsidRPr="002059B7">
        <w:t xml:space="preserve"> понятия об окружающей природе, научить бережно и ответственно относиться к природной среде, развивать физическую культуру, они учатся грамотному поддержанию своего здоровья и формированию у них здорового образа жизни. А также преподавание биологии в школе направленно на коррекцию недостатков умственного развития учащихся. В процессе знакомства с живой и неживой природой у учащихся развиваются наблюдательность, речь и мышление. Они учатся устанавливать простейшие причинно-следственные отношения и зависимости. </w:t>
      </w:r>
    </w:p>
    <w:p w:rsidR="005905C7" w:rsidRDefault="005905C7" w:rsidP="00EF3C9D">
      <w:pPr>
        <w:spacing w:line="360" w:lineRule="auto"/>
        <w:rPr>
          <w:u w:val="single"/>
        </w:rPr>
      </w:pPr>
      <w:r w:rsidRPr="00965AA5">
        <w:rPr>
          <w:u w:val="single"/>
        </w:rPr>
        <w:t xml:space="preserve">Основные </w:t>
      </w:r>
      <w:r>
        <w:rPr>
          <w:u w:val="single"/>
        </w:rPr>
        <w:t xml:space="preserve"> </w:t>
      </w:r>
      <w:r w:rsidRPr="00965AA5">
        <w:rPr>
          <w:u w:val="single"/>
        </w:rPr>
        <w:t>типы учебных занятий</w:t>
      </w:r>
      <w:r>
        <w:rPr>
          <w:u w:val="single"/>
        </w:rPr>
        <w:t>:</w:t>
      </w:r>
    </w:p>
    <w:p w:rsidR="005905C7" w:rsidRPr="005C546F" w:rsidRDefault="005905C7" w:rsidP="001A7AB3">
      <w:pPr>
        <w:pStyle w:val="a3"/>
      </w:pPr>
      <w:r w:rsidRPr="005C546F">
        <w:t>урок изучения нового учебного материала;</w:t>
      </w:r>
    </w:p>
    <w:p w:rsidR="005905C7" w:rsidRPr="005C546F" w:rsidRDefault="005905C7" w:rsidP="001A7AB3">
      <w:pPr>
        <w:pStyle w:val="a3"/>
      </w:pPr>
      <w:r w:rsidRPr="005C546F">
        <w:t>урок закрепления и  применения знаний;</w:t>
      </w:r>
    </w:p>
    <w:p w:rsidR="005905C7" w:rsidRPr="005C546F" w:rsidRDefault="005905C7" w:rsidP="001A7AB3">
      <w:pPr>
        <w:pStyle w:val="a3"/>
      </w:pPr>
      <w:r w:rsidRPr="005C546F">
        <w:t>урок обобщающего повторения и систематизации знаний;</w:t>
      </w:r>
    </w:p>
    <w:p w:rsidR="005905C7" w:rsidRPr="005C546F" w:rsidRDefault="005905C7" w:rsidP="001A7AB3">
      <w:pPr>
        <w:pStyle w:val="a3"/>
      </w:pPr>
      <w:r w:rsidRPr="005C546F">
        <w:t>урок контроля знаний и умений.</w:t>
      </w:r>
    </w:p>
    <w:p w:rsidR="005905C7" w:rsidRDefault="005905C7" w:rsidP="001A7AB3">
      <w:pPr>
        <w:pStyle w:val="a3"/>
      </w:pPr>
      <w:r w:rsidRPr="005E0E7F">
        <w:t>нетрадиционные формы уроков: интегрированный, урок-игра, урок-экскурсия, практическое занятие, урок-презентац</w:t>
      </w:r>
      <w:r w:rsidR="00EF3C9D">
        <w:t>ия, урок-викторина</w:t>
      </w:r>
      <w:r w:rsidRPr="005E0E7F">
        <w:t>, заочная экскурсия,</w:t>
      </w:r>
      <w:proofErr w:type="gramStart"/>
      <w:r w:rsidRPr="005E0E7F">
        <w:t xml:space="preserve"> </w:t>
      </w:r>
      <w:r>
        <w:t>,</w:t>
      </w:r>
      <w:proofErr w:type="gramEnd"/>
      <w:r>
        <w:t xml:space="preserve"> устный журнал, уроки -путешествия</w:t>
      </w:r>
    </w:p>
    <w:p w:rsidR="00EF3C9D" w:rsidRDefault="005905C7" w:rsidP="001A7AB3">
      <w:pPr>
        <w:pStyle w:val="a3"/>
      </w:pPr>
      <w:r w:rsidRPr="005E0E7F">
        <w:t>работа с учебным и научно-популярным текстом, с дидактическим рисунком или иллюстрациями, с условными обо</w:t>
      </w:r>
      <w:r w:rsidR="00EF3C9D">
        <w:t>значениями, таблицами и схемами;</w:t>
      </w:r>
    </w:p>
    <w:p w:rsidR="005905C7" w:rsidRDefault="005905C7" w:rsidP="001A7AB3">
      <w:pPr>
        <w:pStyle w:val="a3"/>
      </w:pPr>
      <w:r w:rsidRPr="005E0E7F">
        <w:t>проведение фенологических наблюдений;</w:t>
      </w:r>
    </w:p>
    <w:p w:rsidR="005905C7" w:rsidRDefault="005905C7" w:rsidP="001A7AB3">
      <w:pPr>
        <w:pStyle w:val="a3"/>
      </w:pPr>
      <w:r w:rsidRPr="005E0E7F">
        <w:t>выполнение практи</w:t>
      </w:r>
      <w:r w:rsidR="00EF3C9D">
        <w:t>ческих работ</w:t>
      </w:r>
      <w:proofErr w:type="gramStart"/>
      <w:r w:rsidR="00EF3C9D">
        <w:t xml:space="preserve"> </w:t>
      </w:r>
      <w:r w:rsidRPr="005E0E7F">
        <w:t>;</w:t>
      </w:r>
      <w:proofErr w:type="gramEnd"/>
    </w:p>
    <w:p w:rsidR="005905C7" w:rsidRDefault="005905C7" w:rsidP="001A7AB3">
      <w:pPr>
        <w:pStyle w:val="a3"/>
      </w:pPr>
      <w:r w:rsidRPr="005E0E7F">
        <w:t>моделирование объектов и процессов;</w:t>
      </w:r>
    </w:p>
    <w:p w:rsidR="005905C7" w:rsidRDefault="005905C7" w:rsidP="001A7AB3">
      <w:pPr>
        <w:pStyle w:val="a3"/>
      </w:pPr>
      <w:r>
        <w:t xml:space="preserve">урок </w:t>
      </w:r>
      <w:proofErr w:type="gramStart"/>
      <w:r>
        <w:t>-з</w:t>
      </w:r>
      <w:proofErr w:type="gramEnd"/>
      <w:r>
        <w:t>ачет</w:t>
      </w:r>
    </w:p>
    <w:p w:rsidR="005905C7" w:rsidRPr="005C546F" w:rsidRDefault="005905C7" w:rsidP="00EF3C9D">
      <w:pPr>
        <w:spacing w:line="360" w:lineRule="auto"/>
      </w:pPr>
      <w:r w:rsidRPr="005C546F">
        <w:t xml:space="preserve">Основным типом урока является </w:t>
      </w:r>
      <w:proofErr w:type="gramStart"/>
      <w:r w:rsidRPr="005C546F">
        <w:t>комбинированный</w:t>
      </w:r>
      <w:proofErr w:type="gramEnd"/>
      <w:r w:rsidRPr="005C546F">
        <w:t>.</w:t>
      </w:r>
    </w:p>
    <w:p w:rsidR="005905C7" w:rsidRPr="00C428CF" w:rsidRDefault="005905C7" w:rsidP="001A7AB3">
      <w:pPr>
        <w:pStyle w:val="a3"/>
      </w:pPr>
      <w:r w:rsidRPr="00C428CF">
        <w:rPr>
          <w:rStyle w:val="c7"/>
          <w:bCs/>
          <w:color w:val="000000"/>
          <w:u w:val="single"/>
        </w:rPr>
        <w:t>Виды и формы организации учебного процесса</w:t>
      </w:r>
    </w:p>
    <w:p w:rsidR="005905C7" w:rsidRDefault="005905C7" w:rsidP="001A7AB3">
      <w:pPr>
        <w:pStyle w:val="a3"/>
      </w:pPr>
      <w:r w:rsidRPr="005E0E7F">
        <w:t>коллективная;</w:t>
      </w:r>
    </w:p>
    <w:p w:rsidR="005905C7" w:rsidRDefault="005905C7" w:rsidP="001A7AB3">
      <w:pPr>
        <w:pStyle w:val="a3"/>
      </w:pPr>
      <w:r w:rsidRPr="005E0E7F">
        <w:t>фронтальная;</w:t>
      </w:r>
    </w:p>
    <w:p w:rsidR="005905C7" w:rsidRPr="005E0E7F" w:rsidRDefault="005905C7" w:rsidP="001A7AB3">
      <w:pPr>
        <w:pStyle w:val="a3"/>
      </w:pPr>
      <w:r w:rsidRPr="005E0E7F">
        <w:t>групповая;</w:t>
      </w:r>
    </w:p>
    <w:p w:rsidR="005905C7" w:rsidRPr="005E0E7F" w:rsidRDefault="005905C7" w:rsidP="001A7AB3">
      <w:pPr>
        <w:pStyle w:val="a3"/>
      </w:pPr>
      <w:r w:rsidRPr="005E0E7F">
        <w:t>индивидуальная работа;</w:t>
      </w:r>
    </w:p>
    <w:p w:rsidR="005905C7" w:rsidRDefault="005905C7" w:rsidP="001A7AB3">
      <w:pPr>
        <w:pStyle w:val="a3"/>
      </w:pPr>
      <w:r w:rsidRPr="005E0E7F">
        <w:t>работа в парах.</w:t>
      </w:r>
    </w:p>
    <w:p w:rsidR="00423834" w:rsidRDefault="00423834" w:rsidP="001A7AB3">
      <w:pPr>
        <w:pStyle w:val="a3"/>
      </w:pPr>
    </w:p>
    <w:p w:rsidR="00444C40" w:rsidRPr="00437776" w:rsidRDefault="005905C7" w:rsidP="0043777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37776">
        <w:rPr>
          <w:b/>
          <w:bCs/>
          <w:color w:val="000000"/>
          <w:sz w:val="28"/>
          <w:szCs w:val="28"/>
        </w:rPr>
        <w:t>Описание места учебного предмета, курса  в учебном плане</w:t>
      </w:r>
    </w:p>
    <w:p w:rsidR="00423834" w:rsidRPr="005905C7" w:rsidRDefault="00423834" w:rsidP="005905C7">
      <w:pPr>
        <w:pStyle w:val="a3"/>
        <w:jc w:val="center"/>
        <w:rPr>
          <w:b/>
          <w:bCs/>
          <w:color w:val="000000"/>
          <w:sz w:val="28"/>
          <w:szCs w:val="28"/>
          <w:u w:val="single"/>
        </w:rPr>
      </w:pPr>
    </w:p>
    <w:p w:rsidR="005905C7" w:rsidRDefault="00437776" w:rsidP="00965AA5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Курс «Естествознание» включает следующие разделы:</w:t>
      </w:r>
    </w:p>
    <w:p w:rsidR="007023E3" w:rsidRDefault="007023E3" w:rsidP="00822C09">
      <w:pPr>
        <w:pStyle w:val="a3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1078"/>
        <w:gridCol w:w="2024"/>
        <w:gridCol w:w="2158"/>
        <w:gridCol w:w="1480"/>
        <w:gridCol w:w="2055"/>
      </w:tblGrid>
      <w:tr w:rsidR="009214DC" w:rsidTr="00A20FE2">
        <w:trPr>
          <w:trHeight w:val="43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pPr>
              <w:jc w:val="center"/>
              <w:rPr>
                <w:b/>
              </w:rPr>
            </w:pPr>
            <w:r w:rsidRPr="005905C7">
              <w:rPr>
                <w:b/>
              </w:rPr>
              <w:t>№</w:t>
            </w:r>
          </w:p>
          <w:p w:rsidR="009214DC" w:rsidRPr="005905C7" w:rsidRDefault="009214DC" w:rsidP="00CF3A7C">
            <w:pPr>
              <w:jc w:val="center"/>
              <w:rPr>
                <w:b/>
              </w:rPr>
            </w:pPr>
            <w:proofErr w:type="gramStart"/>
            <w:r w:rsidRPr="005905C7">
              <w:rPr>
                <w:b/>
              </w:rPr>
              <w:t>п</w:t>
            </w:r>
            <w:proofErr w:type="gramEnd"/>
            <w:r w:rsidRPr="005905C7">
              <w:rPr>
                <w:b/>
              </w:rPr>
              <w:t>/п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pPr>
              <w:jc w:val="center"/>
              <w:rPr>
                <w:b/>
              </w:rPr>
            </w:pPr>
            <w:r w:rsidRPr="005905C7">
              <w:rPr>
                <w:b/>
              </w:rPr>
              <w:t>Класс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pPr>
              <w:jc w:val="center"/>
              <w:rPr>
                <w:b/>
              </w:rPr>
            </w:pPr>
            <w:r w:rsidRPr="005905C7">
              <w:rPr>
                <w:b/>
              </w:rPr>
              <w:t>Название курса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DC" w:rsidRPr="005905C7" w:rsidRDefault="009214DC" w:rsidP="004B4231">
            <w:pPr>
              <w:rPr>
                <w:b/>
              </w:rPr>
            </w:pPr>
            <w:r>
              <w:rPr>
                <w:b/>
              </w:rPr>
              <w:t xml:space="preserve">Количество учебных недель 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pPr>
              <w:jc w:val="center"/>
              <w:rPr>
                <w:b/>
              </w:rPr>
            </w:pPr>
            <w:r w:rsidRPr="005905C7">
              <w:rPr>
                <w:b/>
              </w:rPr>
              <w:t>Количество часов</w:t>
            </w:r>
          </w:p>
        </w:tc>
      </w:tr>
      <w:tr w:rsidR="009214DC" w:rsidTr="00A20FE2">
        <w:trPr>
          <w:trHeight w:val="2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C" w:rsidRPr="005905C7" w:rsidRDefault="009214DC" w:rsidP="00CF3A7C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C" w:rsidRPr="005905C7" w:rsidRDefault="009214DC" w:rsidP="00CF3A7C">
            <w:pPr>
              <w:rPr>
                <w:b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C" w:rsidRPr="005905C7" w:rsidRDefault="009214DC" w:rsidP="00CF3A7C">
            <w:pPr>
              <w:rPr>
                <w:b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4B4231">
            <w:pPr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pPr>
              <w:rPr>
                <w:b/>
              </w:rPr>
            </w:pPr>
            <w:r w:rsidRPr="005905C7">
              <w:rPr>
                <w:b/>
              </w:rPr>
              <w:t>в неделю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4B4231">
            <w:pPr>
              <w:rPr>
                <w:b/>
              </w:rPr>
            </w:pPr>
            <w:r w:rsidRPr="005905C7">
              <w:rPr>
                <w:b/>
              </w:rPr>
              <w:t>в год</w:t>
            </w:r>
          </w:p>
        </w:tc>
      </w:tr>
      <w:tr w:rsidR="009214DC" w:rsidTr="00A20FE2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pPr>
              <w:rPr>
                <w:b/>
              </w:rPr>
            </w:pPr>
            <w:r w:rsidRPr="005905C7">
              <w:rPr>
                <w:b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A20FE2" w:rsidP="00CF3A7C">
            <w:pPr>
              <w:rPr>
                <w:b/>
              </w:rPr>
            </w:pPr>
            <w:r>
              <w:rPr>
                <w:b/>
              </w:rPr>
              <w:t>5</w:t>
            </w:r>
            <w:r w:rsidR="009214DC" w:rsidRPr="005905C7">
              <w:rPr>
                <w:b/>
              </w:rPr>
              <w:t xml:space="preserve"> 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A20FE2" w:rsidP="00CF3A7C">
            <w:r>
              <w:t>Природоведение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4B4231">
            <w:r>
              <w:t>3</w:t>
            </w:r>
            <w:r w:rsidR="00B32D21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5905C7">
            <w:pPr>
              <w:ind w:right="-533"/>
            </w:pPr>
            <w:r w:rsidRPr="005905C7">
              <w:t>2 часа</w:t>
            </w:r>
          </w:p>
          <w:p w:rsidR="009214DC" w:rsidRPr="005905C7" w:rsidRDefault="009214DC" w:rsidP="00CF3A7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B32D21" w:rsidP="004B4231">
            <w:r>
              <w:t xml:space="preserve"> 68</w:t>
            </w:r>
            <w:r w:rsidR="009214DC" w:rsidRPr="005905C7">
              <w:t xml:space="preserve"> часов</w:t>
            </w:r>
          </w:p>
        </w:tc>
      </w:tr>
      <w:tr w:rsidR="00A20FE2" w:rsidTr="00A20FE2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8F603D">
            <w:pPr>
              <w:rPr>
                <w:b/>
              </w:rPr>
            </w:pPr>
            <w:r w:rsidRPr="005905C7"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8F603D">
            <w:pPr>
              <w:rPr>
                <w:b/>
              </w:rPr>
            </w:pPr>
            <w:r w:rsidRPr="005905C7">
              <w:rPr>
                <w:b/>
              </w:rPr>
              <w:t>6 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8F603D">
            <w:r w:rsidRPr="005905C7">
              <w:t>Неживая природа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8F603D">
            <w: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8F603D">
            <w:pPr>
              <w:ind w:right="-533"/>
            </w:pPr>
            <w:r w:rsidRPr="005905C7">
              <w:t>2 часа</w:t>
            </w:r>
          </w:p>
          <w:p w:rsidR="00A20FE2" w:rsidRPr="005905C7" w:rsidRDefault="00A20FE2" w:rsidP="008F603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8F603D">
            <w:r>
              <w:t xml:space="preserve"> 68</w:t>
            </w:r>
            <w:r w:rsidRPr="005905C7">
              <w:t xml:space="preserve"> часов</w:t>
            </w:r>
          </w:p>
        </w:tc>
      </w:tr>
      <w:tr w:rsidR="00A20FE2" w:rsidTr="00A20FE2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8F603D">
            <w:pPr>
              <w:rPr>
                <w:b/>
              </w:rPr>
            </w:pPr>
            <w:r w:rsidRPr="005905C7">
              <w:rPr>
                <w:b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CF3A7C">
            <w:r w:rsidRPr="005905C7">
              <w:rPr>
                <w:b/>
              </w:rPr>
              <w:t>7 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CF3A7C">
            <w:r w:rsidRPr="005905C7">
              <w:t>Растения, бактерии, грибы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4B4231">
            <w: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CF3A7C">
            <w:r w:rsidRPr="005905C7">
              <w:t>2 часа</w:t>
            </w:r>
          </w:p>
          <w:p w:rsidR="00A20FE2" w:rsidRPr="005905C7" w:rsidRDefault="00A20FE2" w:rsidP="00CF3A7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4B4231">
            <w:r>
              <w:t xml:space="preserve">68 </w:t>
            </w:r>
            <w:r w:rsidRPr="005905C7">
              <w:t xml:space="preserve"> часов</w:t>
            </w:r>
          </w:p>
        </w:tc>
      </w:tr>
      <w:tr w:rsidR="00A20FE2" w:rsidTr="00A20FE2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8F603D">
            <w:pPr>
              <w:rPr>
                <w:b/>
              </w:rPr>
            </w:pPr>
            <w:r w:rsidRPr="005905C7">
              <w:rPr>
                <w:b/>
              </w:rPr>
              <w:lastRenderedPageBreak/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CF3A7C">
            <w:r w:rsidRPr="005905C7">
              <w:rPr>
                <w:b/>
              </w:rPr>
              <w:t>8 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CF3A7C">
            <w:r w:rsidRPr="005905C7">
              <w:t>Животные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4B4231">
            <w: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CF3A7C">
            <w:r w:rsidRPr="005905C7">
              <w:t>2 часа</w:t>
            </w:r>
          </w:p>
          <w:p w:rsidR="00A20FE2" w:rsidRPr="005905C7" w:rsidRDefault="00A20FE2" w:rsidP="00CF3A7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5905C7" w:rsidRDefault="00A20FE2" w:rsidP="004B4231">
            <w:r>
              <w:t xml:space="preserve">68 </w:t>
            </w:r>
            <w:r w:rsidRPr="005905C7">
              <w:t xml:space="preserve"> часов</w:t>
            </w:r>
          </w:p>
        </w:tc>
      </w:tr>
      <w:tr w:rsidR="009214DC" w:rsidTr="00A20FE2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A20FE2" w:rsidP="00CF3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r w:rsidRPr="005905C7">
              <w:rPr>
                <w:b/>
              </w:rPr>
              <w:t>9 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r w:rsidRPr="005905C7">
              <w:t>Человек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B32D21" w:rsidRDefault="009214DC" w:rsidP="004B4231">
            <w:r>
              <w:t>3</w:t>
            </w:r>
            <w:r w:rsidR="00B32D21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9214DC" w:rsidP="00CF3A7C">
            <w:r w:rsidRPr="005905C7">
              <w:t>2 часа</w:t>
            </w:r>
          </w:p>
          <w:p w:rsidR="009214DC" w:rsidRPr="005905C7" w:rsidRDefault="009214DC" w:rsidP="00CF3A7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C" w:rsidRPr="005905C7" w:rsidRDefault="00D83036" w:rsidP="004B4231">
            <w:r>
              <w:rPr>
                <w:lang w:val="en-US"/>
              </w:rPr>
              <w:t>68</w:t>
            </w:r>
            <w:r w:rsidR="009214DC" w:rsidRPr="005905C7">
              <w:t xml:space="preserve"> часов</w:t>
            </w:r>
          </w:p>
        </w:tc>
      </w:tr>
    </w:tbl>
    <w:p w:rsidR="0042210E" w:rsidRDefault="0042210E" w:rsidP="009214DC">
      <w:pPr>
        <w:pStyle w:val="a3"/>
        <w:jc w:val="center"/>
        <w:rPr>
          <w:b/>
          <w:iCs/>
          <w:sz w:val="28"/>
          <w:szCs w:val="28"/>
          <w:u w:val="single"/>
        </w:rPr>
      </w:pPr>
    </w:p>
    <w:p w:rsidR="00E163DD" w:rsidRPr="00F616A2" w:rsidRDefault="00E163DD" w:rsidP="00F616A2">
      <w:pPr>
        <w:pStyle w:val="a3"/>
        <w:jc w:val="center"/>
        <w:rPr>
          <w:sz w:val="28"/>
          <w:szCs w:val="28"/>
        </w:rPr>
      </w:pPr>
      <w:r w:rsidRPr="00F616A2">
        <w:rPr>
          <w:b/>
          <w:bCs/>
          <w:iCs/>
          <w:sz w:val="28"/>
          <w:szCs w:val="28"/>
        </w:rPr>
        <w:t>Результаты освоения учебного предмета.</w:t>
      </w:r>
    </w:p>
    <w:p w:rsidR="00E163DD" w:rsidRPr="00F616A2" w:rsidRDefault="00E163DD" w:rsidP="00E163DD">
      <w:pPr>
        <w:pStyle w:val="c4"/>
        <w:spacing w:before="0" w:beforeAutospacing="0" w:after="0" w:afterAutospacing="0"/>
        <w:rPr>
          <w:bCs/>
          <w:sz w:val="28"/>
          <w:szCs w:val="28"/>
        </w:rPr>
      </w:pPr>
    </w:p>
    <w:p w:rsidR="00E163DD" w:rsidRPr="00A75D53" w:rsidRDefault="00E163DD" w:rsidP="00E163DD">
      <w:pPr>
        <w:pStyle w:val="c4"/>
        <w:spacing w:before="0" w:beforeAutospacing="0" w:after="0" w:afterAutospacing="0"/>
        <w:rPr>
          <w:color w:val="333333"/>
          <w:u w:val="single"/>
          <w:shd w:val="clear" w:color="auto" w:fill="FFFFFF"/>
        </w:rPr>
      </w:pPr>
      <w:r w:rsidRPr="00A75D53">
        <w:rPr>
          <w:bCs/>
          <w:color w:val="333333"/>
          <w:u w:val="single"/>
          <w:shd w:val="clear" w:color="auto" w:fill="FFFFFF"/>
        </w:rPr>
        <w:t>Предметные результаты</w:t>
      </w:r>
      <w:r>
        <w:rPr>
          <w:bCs/>
          <w:color w:val="333333"/>
          <w:u w:val="single"/>
          <w:shd w:val="clear" w:color="auto" w:fill="FFFFFF"/>
        </w:rPr>
        <w:t xml:space="preserve"> </w:t>
      </w:r>
    </w:p>
    <w:p w:rsidR="00E163DD" w:rsidRDefault="00E163DD" w:rsidP="00E163DD">
      <w:pPr>
        <w:pStyle w:val="c4"/>
        <w:spacing w:before="0" w:beforeAutospacing="0" w:after="0" w:afterAutospacing="0"/>
        <w:rPr>
          <w:rStyle w:val="c7"/>
          <w:bCs/>
          <w:color w:val="000000"/>
        </w:rPr>
      </w:pPr>
      <w:r w:rsidRPr="00A75D53">
        <w:rPr>
          <w:rStyle w:val="c7"/>
          <w:bCs/>
          <w:color w:val="000000"/>
        </w:rPr>
        <w:t>Требования к уровню подготовки обучающихся:</w:t>
      </w:r>
    </w:p>
    <w:p w:rsidR="00E163DD" w:rsidRDefault="00E163DD" w:rsidP="00E163DD">
      <w:pPr>
        <w:pStyle w:val="c4"/>
        <w:spacing w:before="0" w:beforeAutospacing="0" w:after="0" w:afterAutospacing="0"/>
        <w:rPr>
          <w:rStyle w:val="c7"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5"/>
        <w:gridCol w:w="4114"/>
        <w:gridCol w:w="3913"/>
      </w:tblGrid>
      <w:tr w:rsidR="00E163DD" w:rsidRPr="00E163DD" w:rsidTr="004B4231">
        <w:trPr>
          <w:trHeight w:val="3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4B4231">
            <w:pPr>
              <w:jc w:val="both"/>
              <w:rPr>
                <w:b/>
              </w:rPr>
            </w:pPr>
            <w:r w:rsidRPr="00E163DD">
              <w:rPr>
                <w:b/>
              </w:rPr>
              <w:t>Классы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4B4231">
            <w:pPr>
              <w:jc w:val="both"/>
              <w:rPr>
                <w:b/>
              </w:rPr>
            </w:pPr>
            <w:r w:rsidRPr="00E163DD">
              <w:rPr>
                <w:b/>
              </w:rPr>
              <w:t>Учащиеся должны знать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4B4231">
            <w:pPr>
              <w:jc w:val="both"/>
              <w:rPr>
                <w:b/>
              </w:rPr>
            </w:pPr>
            <w:r w:rsidRPr="00E163DD">
              <w:rPr>
                <w:b/>
              </w:rPr>
              <w:t>Учащиеся должны уметь</w:t>
            </w:r>
          </w:p>
        </w:tc>
      </w:tr>
      <w:tr w:rsidR="00A20FE2" w:rsidRPr="00E163DD" w:rsidTr="004B4231">
        <w:trPr>
          <w:trHeight w:val="3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E163DD" w:rsidRDefault="00A20FE2" w:rsidP="004B4231">
            <w:pPr>
              <w:jc w:val="both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Default="00A20FE2" w:rsidP="00A20FE2">
            <w:pPr>
              <w:shd w:val="clear" w:color="auto" w:fill="FFFFFF"/>
              <w:spacing w:line="235" w:lineRule="exact"/>
              <w:ind w:left="-76" w:right="461" w:hanging="36"/>
              <w:rPr>
                <w:b/>
                <w:bCs/>
                <w:i/>
                <w:iCs/>
                <w:color w:val="000000"/>
                <w:spacing w:val="-1"/>
                <w:w w:val="93"/>
              </w:rPr>
            </w:pPr>
            <w:r w:rsidRPr="001B2DF9">
              <w:rPr>
                <w:b/>
                <w:bCs/>
                <w:i/>
                <w:iCs/>
                <w:color w:val="000000"/>
                <w:spacing w:val="-1"/>
                <w:w w:val="93"/>
              </w:rPr>
              <w:t>Учащиеся должны знать:</w:t>
            </w:r>
          </w:p>
          <w:p w:rsid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  <w:rPr>
                <w:lang w:val="ru-RU"/>
              </w:rPr>
            </w:pPr>
            <w:r>
              <w:t>обобщенные и конкретные названия предметов и явлений</w:t>
            </w:r>
            <w:r>
              <w:br/>
            </w:r>
            <w:r>
              <w:rPr>
                <w:spacing w:val="-3"/>
              </w:rPr>
              <w:t>природы, их основные свойства; что общего и в чем различие нежи</w:t>
            </w:r>
            <w:r>
              <w:t>вой и живой природы;</w:t>
            </w:r>
          </w:p>
          <w:p w:rsid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  <w:rPr>
                <w:lang w:val="ru-RU"/>
              </w:rPr>
            </w:pPr>
            <w:r>
              <w:rPr>
                <w:spacing w:val="-2"/>
              </w:rPr>
              <w:t>расположение Российской Федерации на географической кар</w:t>
            </w:r>
            <w:r>
              <w:rPr>
                <w:spacing w:val="-1"/>
              </w:rPr>
              <w:t xml:space="preserve">те (ее столицы); каковы ее особенности; чем занимается население </w:t>
            </w:r>
            <w:r>
              <w:rPr>
                <w:spacing w:val="-4"/>
              </w:rPr>
              <w:t xml:space="preserve">страны (хозяйство); каковы ее природа и природные богатства (леса, </w:t>
            </w:r>
            <w:r>
              <w:t>луга, реки, моря, полезные ископаемые);</w:t>
            </w:r>
          </w:p>
          <w:p w:rsid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  <w:rPr>
                <w:lang w:val="ru-RU"/>
              </w:rPr>
            </w:pPr>
            <w:r>
              <w:rPr>
                <w:spacing w:val="-3"/>
              </w:rPr>
              <w:t xml:space="preserve">основные правила охраны природы и необходимость бережного  </w:t>
            </w:r>
            <w:r>
              <w:t>отношения к ней;</w:t>
            </w:r>
          </w:p>
          <w:p w:rsidR="00A20FE2" w:rsidRP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  <w:rPr>
                <w:lang w:val="ru-RU"/>
              </w:rPr>
            </w:pPr>
            <w:r>
              <w:rPr>
                <w:spacing w:val="-5"/>
              </w:rPr>
              <w:t>основные отделы тела человека, значение его наружных и внут</w:t>
            </w:r>
            <w:r>
              <w:rPr>
                <w:spacing w:val="-3"/>
              </w:rPr>
              <w:t>ренних органов, их взаимосвязь.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2" w:rsidRPr="001B2DF9" w:rsidRDefault="00A20FE2" w:rsidP="00A20FE2">
            <w:pPr>
              <w:pStyle w:val="Style27"/>
              <w:widowControl/>
              <w:spacing w:line="235" w:lineRule="exact"/>
              <w:rPr>
                <w:rStyle w:val="FontStyle39"/>
                <w:sz w:val="24"/>
                <w:szCs w:val="24"/>
              </w:rPr>
            </w:pPr>
            <w:r w:rsidRPr="001B2DF9">
              <w:rPr>
                <w:rStyle w:val="FontStyle39"/>
                <w:sz w:val="24"/>
                <w:szCs w:val="24"/>
              </w:rPr>
              <w:t>Учащиеся должны уметь:</w:t>
            </w:r>
          </w:p>
          <w:p w:rsid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</w:pPr>
            <w:r>
              <w:rPr>
                <w:spacing w:val="-4"/>
              </w:rPr>
              <w:t>называть конкретные предметы и явления в окружающей дей</w:t>
            </w:r>
            <w:r>
              <w:rPr>
                <w:spacing w:val="-3"/>
              </w:rPr>
              <w:t>ствительности, давать им обобщенные названия; устанавливать про</w:t>
            </w:r>
            <w:r>
              <w:t>стейшие связи между обитателями природы (растениями и живот</w:t>
            </w:r>
            <w:r>
              <w:rPr>
                <w:spacing w:val="-3"/>
              </w:rPr>
              <w:t>ными, растениями и человеком, животными и человеком) и природ</w:t>
            </w:r>
            <w:r>
              <w:t>ными явлениями;</w:t>
            </w:r>
          </w:p>
          <w:p w:rsid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</w:pPr>
            <w:r>
              <w:t>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</w:pPr>
            <w:r>
              <w:t>выполнять рекомендуемые практические работы;</w:t>
            </w:r>
          </w:p>
          <w:p w:rsid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</w:pPr>
            <w:r>
              <w:t>соблюдать правила личной гигиены, правильной осанки, безопасности труда;</w:t>
            </w:r>
          </w:p>
          <w:p w:rsidR="00A20FE2" w:rsidRPr="00A20FE2" w:rsidRDefault="00A20FE2" w:rsidP="00A20FE2">
            <w:pPr>
              <w:pStyle w:val="a8"/>
              <w:widowControl w:val="0"/>
              <w:tabs>
                <w:tab w:val="left" w:pos="720"/>
              </w:tabs>
              <w:suppressAutoHyphens/>
              <w:spacing w:after="0"/>
              <w:rPr>
                <w:lang w:val="ru-RU"/>
              </w:rPr>
            </w:pPr>
            <w:r>
              <w:t>соблюдать правила поведения в природе</w:t>
            </w:r>
            <w:r>
              <w:rPr>
                <w:lang w:val="ru-RU"/>
              </w:rPr>
              <w:t>.</w:t>
            </w:r>
          </w:p>
        </w:tc>
      </w:tr>
      <w:tr w:rsidR="00E163DD" w:rsidRPr="00E163DD" w:rsidTr="004B4231">
        <w:trPr>
          <w:trHeight w:val="28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4B4231">
            <w:pPr>
              <w:jc w:val="both"/>
              <w:rPr>
                <w:b/>
              </w:rPr>
            </w:pPr>
            <w:r w:rsidRPr="00E163DD">
              <w:rPr>
                <w:b/>
              </w:rPr>
              <w:t>6 класс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9" w:rsidRPr="001B2DF9" w:rsidRDefault="001B2DF9" w:rsidP="001B2DF9">
            <w:pPr>
              <w:shd w:val="clear" w:color="auto" w:fill="FFFFFF"/>
              <w:spacing w:line="235" w:lineRule="exact"/>
              <w:ind w:left="-76" w:right="461" w:hanging="36"/>
            </w:pPr>
            <w:r w:rsidRPr="001B2DF9">
              <w:rPr>
                <w:b/>
                <w:bCs/>
                <w:i/>
                <w:iCs/>
                <w:color w:val="000000"/>
                <w:spacing w:val="-1"/>
                <w:w w:val="93"/>
              </w:rPr>
              <w:t>Учащиеся должны знать:</w:t>
            </w:r>
          </w:p>
          <w:p w:rsidR="001B2DF9" w:rsidRPr="001B2DF9" w:rsidRDefault="001B2DF9" w:rsidP="001B2DF9">
            <w:pPr>
              <w:shd w:val="clear" w:color="auto" w:fill="FFFFFF"/>
              <w:spacing w:line="235" w:lineRule="exact"/>
              <w:ind w:left="-76" w:hanging="36"/>
            </w:pPr>
            <w:r w:rsidRPr="001B2DF9">
              <w:rPr>
                <w:color w:val="000000"/>
                <w:spacing w:val="-4"/>
              </w:rPr>
              <w:t>отличительные признаки твердых тел, жидкостей и газов;</w:t>
            </w:r>
          </w:p>
          <w:p w:rsidR="001B2DF9" w:rsidRPr="001B2DF9" w:rsidRDefault="001B2DF9" w:rsidP="001B2DF9">
            <w:pPr>
              <w:shd w:val="clear" w:color="auto" w:fill="FFFFFF"/>
              <w:spacing w:line="235" w:lineRule="exact"/>
              <w:ind w:left="-76" w:hanging="36"/>
            </w:pPr>
            <w:r w:rsidRPr="001B2DF9">
              <w:rPr>
                <w:color w:val="000000"/>
                <w:spacing w:val="-6"/>
              </w:rPr>
              <w:t>характерные признаки некоторых полезных ископаемых, песча</w:t>
            </w:r>
            <w:r w:rsidRPr="001B2DF9">
              <w:rPr>
                <w:color w:val="000000"/>
                <w:spacing w:val="-6"/>
              </w:rPr>
              <w:softHyphen/>
            </w:r>
            <w:r w:rsidRPr="001B2DF9">
              <w:rPr>
                <w:color w:val="000000"/>
                <w:spacing w:val="-5"/>
              </w:rPr>
              <w:t>ной и глинистой почвы;</w:t>
            </w:r>
          </w:p>
          <w:p w:rsidR="00E163DD" w:rsidRPr="001B2DF9" w:rsidRDefault="001B2DF9" w:rsidP="001B2DF9">
            <w:pPr>
              <w:pStyle w:val="Style23"/>
              <w:widowControl/>
              <w:tabs>
                <w:tab w:val="left" w:pos="499"/>
              </w:tabs>
              <w:spacing w:line="235" w:lineRule="exact"/>
              <w:ind w:left="-76" w:hanging="36"/>
              <w:rPr>
                <w:rFonts w:ascii="Times New Roman" w:hAnsi="Times New Roman"/>
              </w:rPr>
            </w:pPr>
            <w:r w:rsidRPr="001B2DF9">
              <w:rPr>
                <w:rFonts w:ascii="Times New Roman" w:hAnsi="Times New Roman"/>
                <w:color w:val="000000"/>
                <w:spacing w:val="-8"/>
              </w:rPr>
              <w:t xml:space="preserve">некоторые свойства твердых, жидких и газообразных тел на </w:t>
            </w:r>
            <w:proofErr w:type="gramStart"/>
            <w:r w:rsidRPr="001B2DF9">
              <w:rPr>
                <w:rFonts w:ascii="Times New Roman" w:hAnsi="Times New Roman"/>
                <w:color w:val="000000"/>
                <w:spacing w:val="-8"/>
              </w:rPr>
              <w:t>при</w:t>
            </w:r>
            <w:r w:rsidRPr="001B2DF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1B2DF9">
              <w:rPr>
                <w:rFonts w:ascii="Times New Roman" w:hAnsi="Times New Roman"/>
                <w:color w:val="000000"/>
                <w:spacing w:val="-3"/>
              </w:rPr>
              <w:t>мере</w:t>
            </w:r>
            <w:proofErr w:type="gramEnd"/>
            <w:r w:rsidRPr="001B2DF9">
              <w:rPr>
                <w:rFonts w:ascii="Times New Roman" w:hAnsi="Times New Roman"/>
                <w:color w:val="000000"/>
                <w:spacing w:val="-3"/>
              </w:rPr>
              <w:t xml:space="preserve"> металлов, воды, воздуха; расширение при нагревании и сжа</w:t>
            </w:r>
            <w:r w:rsidRPr="001B2DF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1B2DF9">
              <w:rPr>
                <w:rFonts w:ascii="Times New Roman" w:hAnsi="Times New Roman"/>
                <w:color w:val="000000"/>
                <w:spacing w:val="-2"/>
              </w:rPr>
              <w:t xml:space="preserve">тие при охлаждении, способность к проведению тепла; текучесть </w:t>
            </w:r>
            <w:r w:rsidRPr="001B2DF9">
              <w:rPr>
                <w:rFonts w:ascii="Times New Roman" w:hAnsi="Times New Roman"/>
                <w:color w:val="000000"/>
                <w:spacing w:val="-5"/>
              </w:rPr>
              <w:t>воды и движение воздуха.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1B2DF9" w:rsidRDefault="00E163DD" w:rsidP="004B4231">
            <w:pPr>
              <w:pStyle w:val="Style27"/>
              <w:widowControl/>
              <w:spacing w:line="235" w:lineRule="exact"/>
              <w:rPr>
                <w:rStyle w:val="FontStyle39"/>
                <w:sz w:val="24"/>
                <w:szCs w:val="24"/>
              </w:rPr>
            </w:pPr>
            <w:r w:rsidRPr="001B2DF9">
              <w:rPr>
                <w:rStyle w:val="FontStyle39"/>
                <w:sz w:val="24"/>
                <w:szCs w:val="24"/>
              </w:rPr>
              <w:t>Учащиеся должны уметь: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52"/>
              </w:tabs>
              <w:spacing w:line="240" w:lineRule="auto"/>
              <w:ind w:left="-39" w:firstLine="0"/>
              <w:jc w:val="left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обращаться с простым лабораторным оборудованием;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52"/>
              </w:tabs>
              <w:spacing w:line="240" w:lineRule="auto"/>
              <w:ind w:left="-39" w:firstLine="0"/>
              <w:jc w:val="left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определять температуру воды и воздуха;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52"/>
              </w:tabs>
              <w:spacing w:line="240" w:lineRule="auto"/>
              <w:ind w:left="-39" w:firstLine="0"/>
              <w:jc w:val="left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 xml:space="preserve">проводить несложную обработку почвы на пришкольном </w:t>
            </w:r>
            <w:proofErr w:type="gramStart"/>
            <w:r w:rsidRPr="001B2DF9">
              <w:rPr>
                <w:rStyle w:val="FontStyle38"/>
                <w:sz w:val="24"/>
                <w:szCs w:val="24"/>
              </w:rPr>
              <w:t>участке</w:t>
            </w:r>
            <w:proofErr w:type="gramEnd"/>
            <w:r w:rsidRPr="001B2DF9">
              <w:rPr>
                <w:rStyle w:val="FontStyle38"/>
                <w:sz w:val="24"/>
                <w:szCs w:val="24"/>
              </w:rPr>
              <w:t>.</w:t>
            </w:r>
          </w:p>
          <w:p w:rsidR="00E163DD" w:rsidRPr="001B2DF9" w:rsidRDefault="00E163DD" w:rsidP="004B4231">
            <w:pPr>
              <w:jc w:val="both"/>
              <w:rPr>
                <w:b/>
              </w:rPr>
            </w:pPr>
          </w:p>
        </w:tc>
      </w:tr>
      <w:tr w:rsidR="00E163DD" w:rsidRPr="00E163DD" w:rsidTr="004B4231">
        <w:trPr>
          <w:trHeight w:val="28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4B4231">
            <w:pPr>
              <w:jc w:val="both"/>
              <w:rPr>
                <w:b/>
              </w:rPr>
            </w:pPr>
            <w:r w:rsidRPr="00E163DD">
              <w:rPr>
                <w:b/>
              </w:rPr>
              <w:t>7 класс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1B2DF9" w:rsidRDefault="00E163DD" w:rsidP="001B2DF9">
            <w:pPr>
              <w:pStyle w:val="Style27"/>
              <w:widowControl/>
              <w:ind w:left="-76" w:hanging="36"/>
              <w:rPr>
                <w:rStyle w:val="FontStyle39"/>
                <w:sz w:val="24"/>
                <w:szCs w:val="24"/>
              </w:rPr>
            </w:pPr>
            <w:r w:rsidRPr="001B2DF9">
              <w:rPr>
                <w:rStyle w:val="FontStyle39"/>
                <w:sz w:val="24"/>
                <w:szCs w:val="24"/>
              </w:rPr>
              <w:t>Учащиеся должны знать:</w:t>
            </w:r>
          </w:p>
          <w:p w:rsidR="00E163DD" w:rsidRPr="001B2DF9" w:rsidRDefault="00B26277" w:rsidP="007816E0">
            <w:pPr>
              <w:pStyle w:val="Style23"/>
              <w:widowControl/>
              <w:tabs>
                <w:tab w:val="left" w:pos="542"/>
              </w:tabs>
              <w:spacing w:before="34" w:line="216" w:lineRule="exact"/>
              <w:ind w:left="-76" w:firstLine="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="007816E0">
              <w:rPr>
                <w:rStyle w:val="FontStyle38"/>
                <w:sz w:val="24"/>
                <w:szCs w:val="24"/>
              </w:rPr>
              <w:t>н</w:t>
            </w:r>
            <w:r w:rsidR="00E163DD" w:rsidRPr="001B2DF9">
              <w:rPr>
                <w:rStyle w:val="FontStyle38"/>
                <w:sz w:val="24"/>
                <w:szCs w:val="24"/>
              </w:rPr>
              <w:t>азвания некоторых бактерий, грибов, а также растений из их основных групп: мхов, папоротников, голосеменных и цветко</w:t>
            </w:r>
            <w:r w:rsidR="00E163DD" w:rsidRPr="001B2DF9">
              <w:rPr>
                <w:rStyle w:val="FontStyle38"/>
                <w:sz w:val="24"/>
                <w:szCs w:val="24"/>
              </w:rPr>
              <w:softHyphen/>
              <w:t>вых;</w:t>
            </w:r>
          </w:p>
          <w:p w:rsidR="00E163DD" w:rsidRPr="001B2DF9" w:rsidRDefault="00E163DD" w:rsidP="007816E0">
            <w:pPr>
              <w:pStyle w:val="Style23"/>
              <w:widowControl/>
              <w:tabs>
                <w:tab w:val="left" w:pos="542"/>
              </w:tabs>
              <w:spacing w:before="34" w:line="221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строение и общие биологические особенности цветковых рас</w:t>
            </w:r>
            <w:r w:rsidRPr="001B2DF9">
              <w:rPr>
                <w:rStyle w:val="FontStyle38"/>
                <w:sz w:val="24"/>
                <w:szCs w:val="24"/>
              </w:rPr>
              <w:softHyphen/>
              <w:t>тений; разницу цветков и соцветий;</w:t>
            </w:r>
          </w:p>
          <w:p w:rsidR="00E163DD" w:rsidRPr="001B2DF9" w:rsidRDefault="00E163DD" w:rsidP="007816E0">
            <w:pPr>
              <w:pStyle w:val="Style23"/>
              <w:widowControl/>
              <w:tabs>
                <w:tab w:val="left" w:pos="542"/>
              </w:tabs>
              <w:spacing w:before="14" w:line="226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некоторые биологические особенности, а также приемы возде</w:t>
            </w:r>
            <w:r w:rsidRPr="001B2DF9">
              <w:rPr>
                <w:rStyle w:val="FontStyle38"/>
                <w:sz w:val="24"/>
                <w:szCs w:val="24"/>
              </w:rPr>
              <w:softHyphen/>
              <w:t xml:space="preserve">лывания наиболее распространенных сельскохозяйственных растений, </w:t>
            </w:r>
            <w:r w:rsidRPr="001B2DF9">
              <w:rPr>
                <w:rStyle w:val="FontStyle38"/>
                <w:sz w:val="24"/>
                <w:szCs w:val="24"/>
              </w:rPr>
              <w:lastRenderedPageBreak/>
              <w:t>особенно местных;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42"/>
              </w:tabs>
              <w:spacing w:before="24" w:line="226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разницу ядовитых и съедобных грибов; знать вред бактерий и способы предохранения от заражения ими.</w:t>
            </w:r>
          </w:p>
          <w:p w:rsidR="00E163DD" w:rsidRPr="001B2DF9" w:rsidRDefault="00E163DD" w:rsidP="001B2DF9">
            <w:pPr>
              <w:pStyle w:val="Style23"/>
              <w:widowControl/>
              <w:tabs>
                <w:tab w:val="left" w:pos="514"/>
              </w:tabs>
              <w:spacing w:line="230" w:lineRule="exact"/>
              <w:ind w:left="-76" w:hanging="36"/>
              <w:rPr>
                <w:rFonts w:ascii="Times New Roman" w:hAnsi="Times New Roman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1B2DF9" w:rsidRDefault="00E163DD" w:rsidP="004B4231">
            <w:pPr>
              <w:pStyle w:val="Style27"/>
              <w:widowControl/>
              <w:spacing w:line="226" w:lineRule="exact"/>
              <w:rPr>
                <w:rStyle w:val="FontStyle39"/>
                <w:sz w:val="24"/>
                <w:szCs w:val="24"/>
              </w:rPr>
            </w:pPr>
            <w:r w:rsidRPr="001B2DF9">
              <w:rPr>
                <w:rStyle w:val="FontStyle39"/>
                <w:sz w:val="24"/>
                <w:szCs w:val="24"/>
              </w:rPr>
              <w:lastRenderedPageBreak/>
              <w:t>Учащиеся должны уметь: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42"/>
              </w:tabs>
              <w:spacing w:before="34" w:line="211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отличать цветковые растения от других групп (мхов, папорот</w:t>
            </w:r>
            <w:r w:rsidRPr="001B2DF9">
              <w:rPr>
                <w:rStyle w:val="FontStyle38"/>
                <w:sz w:val="24"/>
                <w:szCs w:val="24"/>
              </w:rPr>
              <w:softHyphen/>
              <w:t>ников, голосеменных);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42"/>
              </w:tabs>
              <w:spacing w:before="24" w:line="216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приводить примеры растений некоторых групп (бобовых, ро</w:t>
            </w:r>
            <w:r w:rsidRPr="001B2DF9">
              <w:rPr>
                <w:rStyle w:val="FontStyle38"/>
                <w:sz w:val="24"/>
                <w:szCs w:val="24"/>
              </w:rPr>
              <w:softHyphen/>
              <w:t>зоцветных, сложноцветных);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42"/>
              </w:tabs>
              <w:spacing w:before="34" w:line="202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различать органы у цветкового растения (цветок, лист, стебель, корень);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42"/>
              </w:tabs>
              <w:spacing w:before="34" w:line="230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 xml:space="preserve">различать однодольные и двудольные растения по строению корней, листьев (жилкование), </w:t>
            </w:r>
            <w:r w:rsidRPr="001B2DF9">
              <w:rPr>
                <w:rStyle w:val="FontStyle37"/>
                <w:sz w:val="24"/>
                <w:szCs w:val="24"/>
              </w:rPr>
              <w:lastRenderedPageBreak/>
              <w:t xml:space="preserve">плодов </w:t>
            </w:r>
            <w:r w:rsidRPr="001B2DF9">
              <w:rPr>
                <w:rStyle w:val="FontStyle38"/>
                <w:sz w:val="24"/>
                <w:szCs w:val="24"/>
              </w:rPr>
              <w:t xml:space="preserve">и семян; приводить примеры однодольных </w:t>
            </w:r>
            <w:r w:rsidRPr="001B2DF9">
              <w:rPr>
                <w:rStyle w:val="FontStyle37"/>
                <w:sz w:val="24"/>
                <w:szCs w:val="24"/>
              </w:rPr>
              <w:t>и двудольных растений;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42"/>
              </w:tabs>
              <w:spacing w:before="19" w:line="206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 xml:space="preserve">выращивать некоторые </w:t>
            </w:r>
            <w:r w:rsidRPr="001B2DF9">
              <w:rPr>
                <w:rStyle w:val="FontStyle37"/>
                <w:sz w:val="24"/>
                <w:szCs w:val="24"/>
              </w:rPr>
              <w:t>цветочно</w:t>
            </w:r>
            <w:r w:rsidRPr="001B2DF9">
              <w:rPr>
                <w:rStyle w:val="FontStyle38"/>
                <w:b/>
                <w:sz w:val="24"/>
                <w:szCs w:val="24"/>
              </w:rPr>
              <w:t>-</w:t>
            </w:r>
            <w:r w:rsidRPr="001B2DF9">
              <w:rPr>
                <w:rStyle w:val="FontStyle38"/>
                <w:sz w:val="24"/>
                <w:szCs w:val="24"/>
              </w:rPr>
              <w:t>декоративные растения (в саду и дома);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542"/>
              </w:tabs>
              <w:spacing w:before="19" w:line="206" w:lineRule="exact"/>
              <w:ind w:firstLine="0"/>
              <w:rPr>
                <w:rFonts w:ascii="Times New Roman" w:hAnsi="Times New Roman"/>
              </w:rPr>
            </w:pPr>
            <w:r w:rsidRPr="001B2DF9">
              <w:rPr>
                <w:rStyle w:val="FontStyle38"/>
                <w:sz w:val="24"/>
                <w:szCs w:val="24"/>
              </w:rPr>
              <w:t xml:space="preserve">различать грибы и </w:t>
            </w:r>
            <w:r w:rsidRPr="001B2DF9">
              <w:rPr>
                <w:rStyle w:val="FontStyle37"/>
                <w:sz w:val="24"/>
                <w:szCs w:val="24"/>
              </w:rPr>
              <w:t>растения.</w:t>
            </w:r>
          </w:p>
        </w:tc>
      </w:tr>
      <w:tr w:rsidR="00E163DD" w:rsidRPr="00E163DD" w:rsidTr="004B4231">
        <w:trPr>
          <w:trHeight w:val="23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4B4231">
            <w:pPr>
              <w:jc w:val="both"/>
              <w:rPr>
                <w:b/>
              </w:rPr>
            </w:pPr>
            <w:r w:rsidRPr="00E163DD">
              <w:rPr>
                <w:b/>
              </w:rPr>
              <w:lastRenderedPageBreak/>
              <w:t>8 класс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1B2DF9" w:rsidRDefault="00E163DD" w:rsidP="001B2DF9">
            <w:pPr>
              <w:pStyle w:val="Style23"/>
              <w:widowControl/>
              <w:tabs>
                <w:tab w:val="left" w:pos="456"/>
              </w:tabs>
              <w:spacing w:before="19" w:line="245" w:lineRule="exact"/>
              <w:ind w:left="-76" w:hanging="36"/>
              <w:rPr>
                <w:rStyle w:val="FontStyle39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B2DF9">
              <w:rPr>
                <w:rStyle w:val="FontStyle39"/>
                <w:sz w:val="24"/>
                <w:szCs w:val="24"/>
              </w:rPr>
              <w:t>Учащихся должны знать: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42"/>
              </w:tabs>
              <w:spacing w:before="19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основные отличия животных от растений;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42"/>
              </w:tabs>
              <w:spacing w:before="19" w:line="211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признаки сходства и различия между изученными группами животных;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42"/>
              </w:tabs>
              <w:spacing w:before="19"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общие признаки, характерные для каждой из этих групп животных;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42"/>
              </w:tabs>
              <w:spacing w:line="235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места обитания, образ жизни и поведение тех животных, кото</w:t>
            </w:r>
            <w:r w:rsidRPr="001B2DF9">
              <w:rPr>
                <w:rStyle w:val="FontStyle38"/>
                <w:sz w:val="24"/>
                <w:szCs w:val="24"/>
              </w:rPr>
              <w:softHyphen/>
              <w:t>рые знакомы учащимся;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42"/>
              </w:tabs>
              <w:spacing w:before="10" w:line="235" w:lineRule="exact"/>
              <w:ind w:firstLine="0"/>
              <w:rPr>
                <w:rStyle w:val="FontStyle38"/>
                <w:sz w:val="24"/>
                <w:szCs w:val="24"/>
              </w:rPr>
            </w:pPr>
            <w:proofErr w:type="gramStart"/>
            <w:r w:rsidRPr="001B2DF9">
              <w:rPr>
                <w:rStyle w:val="FontStyle38"/>
                <w:sz w:val="24"/>
                <w:szCs w:val="24"/>
              </w:rPr>
              <w:t>названия некоторых наиболее типичных представителей изучен</w:t>
            </w:r>
            <w:r w:rsidRPr="001B2DF9">
              <w:rPr>
                <w:rStyle w:val="FontStyle38"/>
                <w:sz w:val="24"/>
                <w:szCs w:val="24"/>
              </w:rPr>
              <w:softHyphen/>
              <w:t>ных групп животных, особенно тех, которые широко распростра</w:t>
            </w:r>
            <w:r w:rsidRPr="001B2DF9">
              <w:rPr>
                <w:rStyle w:val="FontStyle38"/>
                <w:sz w:val="24"/>
                <w:szCs w:val="24"/>
              </w:rPr>
              <w:softHyphen/>
              <w:t>нены в местных условиях; значение изучаемых животных в при</w:t>
            </w:r>
            <w:r w:rsidRPr="001B2DF9">
              <w:rPr>
                <w:rStyle w:val="FontStyle38"/>
                <w:sz w:val="24"/>
                <w:szCs w:val="24"/>
              </w:rPr>
              <w:softHyphen/>
              <w:t>роде, а также в хозяйственной деятельности человека;</w:t>
            </w:r>
            <w:proofErr w:type="gramEnd"/>
          </w:p>
          <w:p w:rsidR="00E163DD" w:rsidRPr="001B2DF9" w:rsidRDefault="00B26277" w:rsidP="00B26277">
            <w:pPr>
              <w:pStyle w:val="Style23"/>
              <w:widowControl/>
              <w:tabs>
                <w:tab w:val="left" w:pos="-112"/>
              </w:tabs>
              <w:spacing w:line="235" w:lineRule="exact"/>
              <w:ind w:left="-76" w:hanging="36"/>
              <w:rPr>
                <w:rFonts w:ascii="Times New Roman" w:hAnsi="Times New Roman"/>
                <w:b/>
              </w:rPr>
            </w:pPr>
            <w:r>
              <w:rPr>
                <w:rStyle w:val="FontStyle38"/>
                <w:sz w:val="24"/>
                <w:szCs w:val="24"/>
              </w:rPr>
              <w:t xml:space="preserve">   </w:t>
            </w:r>
            <w:r w:rsidR="00E163DD" w:rsidRPr="001B2DF9">
              <w:rPr>
                <w:rStyle w:val="FontStyle38"/>
                <w:sz w:val="24"/>
                <w:szCs w:val="24"/>
              </w:rPr>
              <w:tab/>
              <w:t>основные требования ухода за домашними и некоторыми сель</w:t>
            </w:r>
            <w:r w:rsidR="00E163DD" w:rsidRPr="001B2DF9">
              <w:rPr>
                <w:rStyle w:val="FontStyle38"/>
                <w:sz w:val="24"/>
                <w:szCs w:val="24"/>
              </w:rPr>
              <w:softHyphen/>
              <w:t>скохозяйственными животными (известными учащимся).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1B2DF9" w:rsidRDefault="00E163DD" w:rsidP="004B4231">
            <w:pPr>
              <w:pStyle w:val="Style27"/>
              <w:widowControl/>
              <w:spacing w:before="5" w:line="245" w:lineRule="exact"/>
              <w:rPr>
                <w:rStyle w:val="FontStyle39"/>
                <w:sz w:val="24"/>
                <w:szCs w:val="24"/>
              </w:rPr>
            </w:pPr>
            <w:r w:rsidRPr="001B2DF9">
              <w:rPr>
                <w:rStyle w:val="FontStyle39"/>
                <w:sz w:val="24"/>
                <w:szCs w:val="24"/>
              </w:rPr>
              <w:t>Учащиеся должны уметь: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56"/>
              </w:tabs>
              <w:spacing w:line="235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узнавать изученных животных (в иллюстрациях, кинофрагмен</w:t>
            </w:r>
            <w:r w:rsidRPr="001B2DF9">
              <w:rPr>
                <w:rStyle w:val="FontStyle38"/>
                <w:sz w:val="24"/>
                <w:szCs w:val="24"/>
              </w:rPr>
              <w:softHyphen/>
              <w:t>тах, чучелах, живых объектах);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56"/>
              </w:tabs>
              <w:spacing w:line="235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кратко рассказывать об основных чертах строения и образа жизни изученных животных;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56"/>
              </w:tabs>
              <w:spacing w:line="235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устанавливать взаимосвязи между животными и их средой обитания: приспособления к ней, особенности строения орга</w:t>
            </w:r>
            <w:r w:rsidRPr="001B2DF9">
              <w:rPr>
                <w:rStyle w:val="FontStyle38"/>
                <w:sz w:val="24"/>
                <w:szCs w:val="24"/>
              </w:rPr>
              <w:softHyphen/>
              <w:t>низма и поведения животных;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56"/>
              </w:tabs>
              <w:spacing w:line="235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проводить несложный уход за некоторыми сельскохозяйствен</w:t>
            </w:r>
            <w:r w:rsidRPr="001B2DF9">
              <w:rPr>
                <w:rStyle w:val="FontStyle38"/>
                <w:sz w:val="24"/>
                <w:szCs w:val="24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</w:t>
            </w:r>
          </w:p>
          <w:p w:rsidR="00E163DD" w:rsidRPr="001B2DF9" w:rsidRDefault="00E163DD" w:rsidP="00B26277">
            <w:pPr>
              <w:pStyle w:val="Style23"/>
              <w:widowControl/>
              <w:tabs>
                <w:tab w:val="left" w:pos="456"/>
              </w:tabs>
              <w:spacing w:line="254" w:lineRule="exact"/>
              <w:ind w:firstLine="0"/>
              <w:rPr>
                <w:rStyle w:val="FontStyle38"/>
                <w:sz w:val="24"/>
                <w:szCs w:val="24"/>
              </w:rPr>
            </w:pPr>
            <w:r w:rsidRPr="001B2DF9">
              <w:rPr>
                <w:rStyle w:val="FontStyle38"/>
                <w:sz w:val="24"/>
                <w:szCs w:val="24"/>
              </w:rPr>
              <w:t>рассказывать о своих питомцах (их породах, поведении и по</w:t>
            </w:r>
            <w:r w:rsidRPr="001B2DF9">
              <w:rPr>
                <w:rStyle w:val="FontStyle38"/>
                <w:sz w:val="24"/>
                <w:szCs w:val="24"/>
              </w:rPr>
              <w:softHyphen/>
              <w:t>вадках).</w:t>
            </w:r>
          </w:p>
          <w:p w:rsidR="00E163DD" w:rsidRPr="001B2DF9" w:rsidRDefault="00E163DD" w:rsidP="004B4231">
            <w:pPr>
              <w:pStyle w:val="Style23"/>
              <w:widowControl/>
              <w:tabs>
                <w:tab w:val="left" w:pos="470"/>
              </w:tabs>
              <w:spacing w:line="235" w:lineRule="exact"/>
              <w:ind w:left="273" w:firstLine="0"/>
              <w:rPr>
                <w:rFonts w:ascii="Times New Roman" w:hAnsi="Times New Roman"/>
              </w:rPr>
            </w:pPr>
          </w:p>
        </w:tc>
      </w:tr>
      <w:tr w:rsidR="00E163DD" w:rsidRPr="00E163DD" w:rsidTr="004B4231">
        <w:trPr>
          <w:trHeight w:val="318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4B4231">
            <w:pPr>
              <w:jc w:val="both"/>
              <w:rPr>
                <w:b/>
              </w:rPr>
            </w:pPr>
            <w:r w:rsidRPr="00E163DD">
              <w:rPr>
                <w:b/>
              </w:rPr>
              <w:t>9 класс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1B2DF9" w:rsidRDefault="00E163DD" w:rsidP="001B2DF9">
            <w:pPr>
              <w:shd w:val="clear" w:color="auto" w:fill="FFFFFF"/>
              <w:tabs>
                <w:tab w:val="left" w:pos="125"/>
              </w:tabs>
              <w:spacing w:line="235" w:lineRule="exact"/>
              <w:ind w:left="-76" w:hanging="36"/>
              <w:rPr>
                <w:bCs/>
                <w:i/>
                <w:iCs/>
                <w:spacing w:val="-4"/>
              </w:rPr>
            </w:pPr>
            <w:r w:rsidRPr="001B2DF9">
              <w:rPr>
                <w:b/>
                <w:bCs/>
              </w:rPr>
              <w:t>Уч</w:t>
            </w:r>
            <w:r w:rsidRPr="001B2DF9">
              <w:rPr>
                <w:b/>
                <w:bCs/>
                <w:i/>
                <w:iCs/>
                <w:spacing w:val="-4"/>
              </w:rPr>
              <w:t>ащиеся должны знать:</w:t>
            </w:r>
          </w:p>
          <w:p w:rsidR="00E163DD" w:rsidRPr="001B2DF9" w:rsidRDefault="00E163DD" w:rsidP="00B26277">
            <w:pPr>
              <w:widowControl w:val="0"/>
              <w:shd w:val="clear" w:color="auto" w:fill="FFFFFF"/>
              <w:suppressAutoHyphens/>
              <w:spacing w:before="24" w:line="235" w:lineRule="exact"/>
              <w:ind w:right="10"/>
              <w:rPr>
                <w:bCs/>
                <w:spacing w:val="-1"/>
              </w:rPr>
            </w:pPr>
            <w:r w:rsidRPr="001B2DF9">
              <w:rPr>
                <w:bCs/>
                <w:spacing w:val="-1"/>
              </w:rPr>
              <w:t xml:space="preserve">названия, строение и расположение </w:t>
            </w:r>
          </w:p>
          <w:p w:rsidR="00E163DD" w:rsidRPr="001B2DF9" w:rsidRDefault="00E163DD" w:rsidP="00B26277">
            <w:pPr>
              <w:widowControl w:val="0"/>
              <w:shd w:val="clear" w:color="auto" w:fill="FFFFFF"/>
              <w:suppressAutoHyphens/>
              <w:spacing w:before="24" w:line="235" w:lineRule="exact"/>
              <w:ind w:right="10"/>
              <w:rPr>
                <w:bCs/>
                <w:spacing w:val="-3"/>
              </w:rPr>
            </w:pPr>
            <w:r w:rsidRPr="001B2DF9">
              <w:rPr>
                <w:bCs/>
                <w:spacing w:val="-1"/>
              </w:rPr>
              <w:t>основных органов организ</w:t>
            </w:r>
            <w:r w:rsidRPr="001B2DF9">
              <w:rPr>
                <w:bCs/>
                <w:spacing w:val="-1"/>
              </w:rPr>
              <w:softHyphen/>
            </w:r>
            <w:r w:rsidRPr="001B2DF9">
              <w:rPr>
                <w:bCs/>
                <w:spacing w:val="-3"/>
              </w:rPr>
              <w:t>ма человека;</w:t>
            </w:r>
          </w:p>
          <w:p w:rsidR="00E163DD" w:rsidRPr="001B2DF9" w:rsidRDefault="00E163DD" w:rsidP="00B26277">
            <w:pPr>
              <w:widowControl w:val="0"/>
              <w:shd w:val="clear" w:color="auto" w:fill="FFFFFF"/>
              <w:tabs>
                <w:tab w:val="left" w:pos="754"/>
              </w:tabs>
              <w:suppressAutoHyphens/>
              <w:spacing w:before="67" w:line="178" w:lineRule="exact"/>
              <w:jc w:val="both"/>
              <w:rPr>
                <w:bCs/>
              </w:rPr>
            </w:pPr>
            <w:r w:rsidRPr="001B2DF9">
              <w:rPr>
                <w:bCs/>
                <w:spacing w:val="-4"/>
              </w:rPr>
              <w:t xml:space="preserve">элементарное представление о функциях основных органов </w:t>
            </w:r>
            <w:r w:rsidRPr="001B2DF9">
              <w:rPr>
                <w:bCs/>
              </w:rPr>
              <w:t>них систем;</w:t>
            </w:r>
          </w:p>
          <w:p w:rsidR="00E163DD" w:rsidRPr="001B2DF9" w:rsidRDefault="00E163DD" w:rsidP="00B26277">
            <w:pPr>
              <w:widowControl w:val="0"/>
              <w:shd w:val="clear" w:color="auto" w:fill="FFFFFF"/>
              <w:suppressAutoHyphens/>
              <w:spacing w:before="38"/>
              <w:rPr>
                <w:bCs/>
              </w:rPr>
            </w:pPr>
            <w:r w:rsidRPr="001B2DF9">
              <w:rPr>
                <w:bCs/>
              </w:rPr>
              <w:t>влияние физических нагрузок на организм;</w:t>
            </w:r>
          </w:p>
          <w:p w:rsidR="00E163DD" w:rsidRPr="001B2DF9" w:rsidRDefault="00E163DD" w:rsidP="00B26277">
            <w:pPr>
              <w:widowControl w:val="0"/>
              <w:shd w:val="clear" w:color="auto" w:fill="FFFFFF"/>
              <w:suppressAutoHyphens/>
              <w:spacing w:before="19" w:line="216" w:lineRule="exact"/>
              <w:rPr>
                <w:bCs/>
                <w:spacing w:val="-1"/>
              </w:rPr>
            </w:pPr>
            <w:r w:rsidRPr="001B2DF9">
              <w:rPr>
                <w:bCs/>
                <w:spacing w:val="-1"/>
              </w:rPr>
              <w:t>вредное влияние курения и алкогольных напитков на организм;</w:t>
            </w:r>
          </w:p>
          <w:p w:rsidR="00E163DD" w:rsidRPr="001B2DF9" w:rsidRDefault="00E163DD" w:rsidP="00B26277">
            <w:pPr>
              <w:widowControl w:val="0"/>
              <w:shd w:val="clear" w:color="auto" w:fill="FFFFFF"/>
              <w:tabs>
                <w:tab w:val="left" w:pos="754"/>
              </w:tabs>
              <w:suppressAutoHyphens/>
              <w:spacing w:line="216" w:lineRule="exact"/>
              <w:rPr>
                <w:bCs/>
                <w:spacing w:val="-1"/>
              </w:rPr>
            </w:pPr>
            <w:r w:rsidRPr="001B2DF9">
              <w:rPr>
                <w:bCs/>
                <w:spacing w:val="-1"/>
              </w:rPr>
              <w:t xml:space="preserve">основные санитарно-гигиенические правила. </w:t>
            </w:r>
          </w:p>
          <w:p w:rsidR="00E163DD" w:rsidRPr="001B2DF9" w:rsidRDefault="00E163DD" w:rsidP="001B2DF9">
            <w:pPr>
              <w:pStyle w:val="Style27"/>
              <w:widowControl/>
              <w:spacing w:line="235" w:lineRule="exact"/>
              <w:ind w:left="-76" w:hanging="36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1B2DF9" w:rsidRDefault="00E163DD" w:rsidP="004B4231">
            <w:pPr>
              <w:shd w:val="clear" w:color="auto" w:fill="FFFFFF"/>
              <w:spacing w:line="216" w:lineRule="exact"/>
              <w:rPr>
                <w:b/>
                <w:bCs/>
                <w:i/>
                <w:iCs/>
              </w:rPr>
            </w:pPr>
            <w:r w:rsidRPr="001B2DF9">
              <w:rPr>
                <w:b/>
                <w:bCs/>
                <w:i/>
                <w:iCs/>
              </w:rPr>
              <w:t>Учащиеся должны уметь:</w:t>
            </w:r>
          </w:p>
          <w:p w:rsidR="00E163DD" w:rsidRPr="001B2DF9" w:rsidRDefault="00E163DD" w:rsidP="00B26277">
            <w:pPr>
              <w:widowControl w:val="0"/>
              <w:shd w:val="clear" w:color="auto" w:fill="FFFFFF"/>
              <w:suppressAutoHyphens/>
              <w:spacing w:before="24" w:line="216" w:lineRule="exact"/>
              <w:ind w:left="13" w:right="19"/>
              <w:jc w:val="both"/>
              <w:rPr>
                <w:bCs/>
              </w:rPr>
            </w:pPr>
            <w:r w:rsidRPr="001B2DF9">
              <w:rPr>
                <w:bCs/>
              </w:rPr>
              <w:t>применять приобретенные знания о строении и функциях человеческого</w:t>
            </w:r>
            <w:r w:rsidRPr="001B2DF9">
              <w:rPr>
                <w:bCs/>
                <w:i/>
                <w:iCs/>
              </w:rPr>
              <w:t xml:space="preserve"> </w:t>
            </w:r>
            <w:r w:rsidRPr="001B2DF9">
              <w:rPr>
                <w:bCs/>
              </w:rPr>
              <w:t>организма в повседневной жизни с целью сохранения и укрепления своего здоровья;</w:t>
            </w:r>
          </w:p>
          <w:p w:rsidR="00E163DD" w:rsidRPr="001B2DF9" w:rsidRDefault="00E163DD" w:rsidP="00B26277">
            <w:pPr>
              <w:widowControl w:val="0"/>
              <w:shd w:val="clear" w:color="auto" w:fill="FFFFFF"/>
              <w:suppressAutoHyphens/>
              <w:spacing w:before="24" w:line="216" w:lineRule="exact"/>
              <w:ind w:left="13" w:right="19"/>
              <w:jc w:val="both"/>
              <w:rPr>
                <w:bCs/>
              </w:rPr>
            </w:pPr>
            <w:r w:rsidRPr="001B2DF9">
              <w:rPr>
                <w:bCs/>
              </w:rPr>
              <w:t>соблюдать санитарно-гигиенические правила.</w:t>
            </w:r>
          </w:p>
          <w:p w:rsidR="00E163DD" w:rsidRPr="001B2DF9" w:rsidRDefault="00E163DD" w:rsidP="004B4231">
            <w:pPr>
              <w:jc w:val="both"/>
              <w:rPr>
                <w:b/>
              </w:rPr>
            </w:pPr>
          </w:p>
          <w:p w:rsidR="00E163DD" w:rsidRPr="001B2DF9" w:rsidRDefault="00E163DD" w:rsidP="004B4231">
            <w:pPr>
              <w:jc w:val="both"/>
              <w:rPr>
                <w:b/>
              </w:rPr>
            </w:pPr>
          </w:p>
        </w:tc>
      </w:tr>
    </w:tbl>
    <w:p w:rsidR="00E163DD" w:rsidRDefault="00E163DD" w:rsidP="00E163DD">
      <w:pPr>
        <w:jc w:val="both"/>
        <w:rPr>
          <w:rStyle w:val="FontStyle38"/>
          <w:sz w:val="24"/>
          <w:szCs w:val="24"/>
        </w:rPr>
      </w:pPr>
      <w:r w:rsidRPr="00E163DD">
        <w:rPr>
          <w:rStyle w:val="FontStyle38"/>
          <w:sz w:val="24"/>
          <w:szCs w:val="24"/>
        </w:rPr>
        <w:t>Учитывая индивидуальные особенности школьников, учитель может снижать уровень требова</w:t>
      </w:r>
      <w:r w:rsidRPr="00E163DD">
        <w:rPr>
          <w:rStyle w:val="FontStyle38"/>
          <w:sz w:val="24"/>
          <w:szCs w:val="24"/>
        </w:rPr>
        <w:softHyphen/>
        <w:t>ний к отдельным учащимся по наиболее сложным темам.</w:t>
      </w:r>
    </w:p>
    <w:p w:rsidR="00F616A2" w:rsidRDefault="00F616A2" w:rsidP="0097506B">
      <w:pPr>
        <w:pStyle w:val="a3"/>
        <w:rPr>
          <w:b/>
          <w:bCs/>
          <w:sz w:val="32"/>
          <w:szCs w:val="32"/>
        </w:rPr>
      </w:pPr>
    </w:p>
    <w:p w:rsidR="007816E0" w:rsidRDefault="00E163DD" w:rsidP="0097506B">
      <w:pPr>
        <w:pStyle w:val="a3"/>
        <w:jc w:val="center"/>
        <w:rPr>
          <w:b/>
          <w:bCs/>
          <w:sz w:val="32"/>
          <w:szCs w:val="32"/>
        </w:rPr>
      </w:pPr>
      <w:r w:rsidRPr="00F616A2">
        <w:rPr>
          <w:b/>
          <w:bCs/>
          <w:sz w:val="32"/>
          <w:szCs w:val="32"/>
        </w:rPr>
        <w:t>Содержание учебного предмета, курса</w:t>
      </w:r>
    </w:p>
    <w:p w:rsidR="00E70417" w:rsidRDefault="00E70417" w:rsidP="00E70417">
      <w:pPr>
        <w:pStyle w:val="a8"/>
        <w:jc w:val="center"/>
        <w:rPr>
          <w:b/>
          <w:lang w:val="ru-RU"/>
        </w:rPr>
      </w:pPr>
      <w:r w:rsidRPr="00E70417">
        <w:rPr>
          <w:b/>
          <w:lang w:val="ru-RU"/>
        </w:rPr>
        <w:t>5 класс</w:t>
      </w:r>
      <w:r>
        <w:rPr>
          <w:b/>
          <w:lang w:val="ru-RU"/>
        </w:rPr>
        <w:t xml:space="preserve"> </w:t>
      </w:r>
    </w:p>
    <w:p w:rsidR="00E70417" w:rsidRPr="00E70417" w:rsidRDefault="00E70417" w:rsidP="00A20FE2">
      <w:pPr>
        <w:pStyle w:val="a8"/>
        <w:spacing w:after="0"/>
        <w:jc w:val="center"/>
        <w:rPr>
          <w:b/>
          <w:lang w:val="ru-RU"/>
        </w:rPr>
      </w:pPr>
      <w:r>
        <w:rPr>
          <w:b/>
          <w:lang w:val="ru-RU"/>
        </w:rPr>
        <w:t>Природоведение (2 часа в неделю)</w:t>
      </w:r>
    </w:p>
    <w:p w:rsidR="00E70417" w:rsidRDefault="00E70417" w:rsidP="00A20FE2">
      <w:pPr>
        <w:pStyle w:val="a8"/>
        <w:spacing w:after="0"/>
        <w:jc w:val="both"/>
        <w:rPr>
          <w:b/>
          <w:bCs/>
        </w:rPr>
      </w:pPr>
      <w:r>
        <w:rPr>
          <w:b/>
          <w:bCs/>
        </w:rPr>
        <w:t>Земля- планета солнечной системы</w:t>
      </w:r>
    </w:p>
    <w:p w:rsidR="00E70417" w:rsidRDefault="00E70417" w:rsidP="00A20FE2">
      <w:pPr>
        <w:pStyle w:val="a8"/>
        <w:spacing w:after="0"/>
        <w:jc w:val="both"/>
        <w:rPr>
          <w:spacing w:val="-3"/>
        </w:rPr>
      </w:pPr>
      <w:r>
        <w:rPr>
          <w:spacing w:val="-2"/>
        </w:rPr>
        <w:t>Небесные тела. Солнце</w:t>
      </w:r>
      <w:r w:rsidR="008F603D">
        <w:rPr>
          <w:spacing w:val="-2"/>
          <w:lang w:val="ru-RU"/>
        </w:rPr>
        <w:t xml:space="preserve"> </w:t>
      </w:r>
      <w:r>
        <w:rPr>
          <w:spacing w:val="-2"/>
        </w:rPr>
        <w:t>-</w:t>
      </w:r>
      <w:r w:rsidR="008F603D">
        <w:rPr>
          <w:spacing w:val="-2"/>
          <w:lang w:val="ru-RU"/>
        </w:rPr>
        <w:t xml:space="preserve"> </w:t>
      </w:r>
      <w:r>
        <w:rPr>
          <w:spacing w:val="-2"/>
        </w:rPr>
        <w:t>раскаленное небесное тело (звезда). Солнце – источник тепла и света на Земле. Планеты солнечной системы. Освоение космоса людьми. Первый полет человека в космос.</w:t>
      </w:r>
      <w:r>
        <w:t xml:space="preserve"> </w:t>
      </w:r>
    </w:p>
    <w:p w:rsidR="00E70417" w:rsidRDefault="00E70417" w:rsidP="00A20FE2">
      <w:pPr>
        <w:pStyle w:val="a8"/>
        <w:spacing w:after="0"/>
        <w:jc w:val="both"/>
        <w:rPr>
          <w:b/>
          <w:bCs/>
        </w:rPr>
      </w:pPr>
      <w:r>
        <w:rPr>
          <w:b/>
          <w:bCs/>
        </w:rPr>
        <w:t>Сезонные изменения в природе.</w:t>
      </w:r>
    </w:p>
    <w:p w:rsidR="00E70417" w:rsidRDefault="00E70417" w:rsidP="00A20FE2">
      <w:pPr>
        <w:pStyle w:val="a8"/>
        <w:spacing w:after="0"/>
        <w:jc w:val="both"/>
      </w:pPr>
      <w:r>
        <w:rPr>
          <w:spacing w:val="-2"/>
        </w:rPr>
        <w:t>Погода (облачность, осадки, гроза, сила ветра, температура воз</w:t>
      </w:r>
      <w:r>
        <w:t>духа).</w:t>
      </w:r>
    </w:p>
    <w:p w:rsidR="00E70417" w:rsidRDefault="00E70417" w:rsidP="00A20FE2">
      <w:pPr>
        <w:pStyle w:val="a8"/>
        <w:spacing w:after="0"/>
        <w:jc w:val="both"/>
        <w:rPr>
          <w:spacing w:val="-4"/>
        </w:rPr>
      </w:pPr>
      <w:r>
        <w:rPr>
          <w:spacing w:val="-2"/>
        </w:rPr>
        <w:t>Смена времен года (осень, зима, весна, лето). Календарь приро</w:t>
      </w:r>
      <w:r>
        <w:rPr>
          <w:spacing w:val="-4"/>
        </w:rPr>
        <w:t>ды. Высота Солнца и продолжительность дня в разные времена года.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</w:rPr>
        <w:t xml:space="preserve">Осень </w:t>
      </w:r>
      <w:r>
        <w:t xml:space="preserve">(ранняя, золотая, поздняя). Признаки осени. День равен ночи. Изменения в жизни растений и животных (плоды, семена, окраска листьев, листопад, отлет птиц, </w:t>
      </w:r>
      <w:r>
        <w:lastRenderedPageBreak/>
        <w:t>исчезновение насекомых). Человек и природа осенью. Праздник урожая. Подготовка к зиме. Народные приметы.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  <w:spacing w:val="-3"/>
        </w:rPr>
        <w:t xml:space="preserve">Зима </w:t>
      </w:r>
      <w:r>
        <w:rPr>
          <w:spacing w:val="-3"/>
        </w:rPr>
        <w:t>(снежная, малоснежная, теплая, холодная, морозная). При</w:t>
      </w:r>
      <w:r>
        <w:t xml:space="preserve">знаки зимы. Самый короткий день и самая длинная ночь в году. </w:t>
      </w:r>
      <w:r>
        <w:rPr>
          <w:spacing w:val="-1"/>
        </w:rPr>
        <w:t xml:space="preserve">Изменения в жизни растений и животных (деревья лиственные и </w:t>
      </w:r>
      <w:r>
        <w:rPr>
          <w:spacing w:val="-2"/>
        </w:rPr>
        <w:t xml:space="preserve">хвойные зимой, птицы неперелётные и зимующие, зимняя спячка и </w:t>
      </w:r>
      <w:r>
        <w:t>питание животных). Подкормка животных зимой. Зимние праздники. Новый год. Народные приметы.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</w:rPr>
        <w:t xml:space="preserve">Весна </w:t>
      </w:r>
      <w:r>
        <w:t>(ранняя, поздняя). Признаки весны. День равен ночи. Изменения в жизни растений и животных (пробуждение природы, первоцветы весенние цветущие травы, распускающиеся почки, первые листочки, появление насекомых, прилет перелетных птиц, поведение разных животных весной). Весенние заботы человека (работа на земле: вспашка, посев, посадка). Весенние праздники. Народные приметы.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</w:rPr>
        <w:t xml:space="preserve">Лето </w:t>
      </w:r>
      <w:r>
        <w:t>(жаркое, сухое, теплое, холодное, дождливое). Признаки лета. Самая короткая ночь и самый длинный день в году. Летнее солнцестояние. Растения и животные летом. Уход человека за растениями (прополка, полив, сенокос, жатва, сбор летнего урожая). Летние праздники. Народные приметы.</w:t>
      </w:r>
    </w:p>
    <w:p w:rsidR="00E70417" w:rsidRDefault="00E70417" w:rsidP="00A20FE2">
      <w:pPr>
        <w:pStyle w:val="a8"/>
        <w:spacing w:after="0"/>
        <w:jc w:val="both"/>
        <w:rPr>
          <w:b/>
          <w:bCs/>
        </w:rPr>
      </w:pPr>
      <w:r>
        <w:t xml:space="preserve"> </w:t>
      </w:r>
      <w:r>
        <w:rPr>
          <w:b/>
          <w:bCs/>
        </w:rPr>
        <w:t>Наша страна.</w:t>
      </w:r>
    </w:p>
    <w:p w:rsidR="00E70417" w:rsidRDefault="00E70417" w:rsidP="00A20FE2">
      <w:pPr>
        <w:pStyle w:val="a8"/>
        <w:spacing w:after="0"/>
        <w:jc w:val="both"/>
      </w:pPr>
      <w:r>
        <w:t>Российская Федерация (расположение на географической карте). Многонациональное население. Москва столица нашей Родины. Достопримечательности Москвы (музеи, театры, площади, исторические и культурные памятники, парки, улицы). Транспорт в Москве (метро, автобусы, троллейбусы, трамваи,</w:t>
      </w:r>
      <w:r w:rsidR="008F603D">
        <w:rPr>
          <w:lang w:val="ru-RU"/>
        </w:rPr>
        <w:t xml:space="preserve"> </w:t>
      </w:r>
      <w:r>
        <w:t>такси).</w:t>
      </w:r>
    </w:p>
    <w:p w:rsidR="00E70417" w:rsidRDefault="00E70417" w:rsidP="00A20FE2">
      <w:pPr>
        <w:pStyle w:val="a8"/>
        <w:spacing w:after="0"/>
        <w:jc w:val="both"/>
      </w:pPr>
      <w:r>
        <w:t>Города нашей Родины. Средства сообщения между городами (транспорт железнодорожный, воздушный, водный).</w:t>
      </w:r>
    </w:p>
    <w:p w:rsidR="00E70417" w:rsidRDefault="00E70417" w:rsidP="00A20FE2">
      <w:pPr>
        <w:pStyle w:val="a8"/>
        <w:spacing w:after="0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Природа нашей Родины. </w:t>
      </w:r>
    </w:p>
    <w:p w:rsidR="00E70417" w:rsidRDefault="00E70417" w:rsidP="00A20FE2">
      <w:pPr>
        <w:pStyle w:val="a8"/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Неживая природа.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  <w:spacing w:val="-4"/>
        </w:rPr>
        <w:t xml:space="preserve">Разнообразие поверхности </w:t>
      </w:r>
      <w:r>
        <w:rPr>
          <w:spacing w:val="-4"/>
        </w:rPr>
        <w:t>(рельеф): равнины, горы, овраги, хол</w:t>
      </w:r>
      <w:r>
        <w:rPr>
          <w:spacing w:val="-3"/>
        </w:rPr>
        <w:t xml:space="preserve">мы. </w:t>
      </w:r>
      <w:r>
        <w:rPr>
          <w:i/>
          <w:iCs/>
          <w:spacing w:val="-3"/>
        </w:rPr>
        <w:t xml:space="preserve">Почвы: </w:t>
      </w:r>
      <w:r>
        <w:rPr>
          <w:spacing w:val="-3"/>
        </w:rPr>
        <w:t>песчаная, глинистая, черноземная; плодородная, непло</w:t>
      </w:r>
      <w:r>
        <w:t>дородная.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  <w:spacing w:val="-3"/>
        </w:rPr>
        <w:t xml:space="preserve">Вода в природе: </w:t>
      </w:r>
      <w:r>
        <w:rPr>
          <w:spacing w:val="-3"/>
        </w:rPr>
        <w:t>реки, озера, болота, ручьи, родники; моря, океа</w:t>
      </w:r>
      <w:r>
        <w:rPr>
          <w:spacing w:val="-4"/>
        </w:rPr>
        <w:t xml:space="preserve">ны. Свойства воды. Значение воды для жизни человека. Вода и пар, </w:t>
      </w:r>
      <w:r>
        <w:t>снег и лед.</w:t>
      </w:r>
    </w:p>
    <w:p w:rsidR="00E70417" w:rsidRDefault="00E70417" w:rsidP="00A20FE2">
      <w:pPr>
        <w:pStyle w:val="a8"/>
        <w:spacing w:after="0"/>
        <w:jc w:val="both"/>
        <w:rPr>
          <w:spacing w:val="-1"/>
        </w:rPr>
      </w:pPr>
      <w:r>
        <w:rPr>
          <w:i/>
          <w:iCs/>
          <w:spacing w:val="-1"/>
        </w:rPr>
        <w:t xml:space="preserve">Воздух. </w:t>
      </w:r>
      <w:r>
        <w:rPr>
          <w:spacing w:val="-1"/>
        </w:rPr>
        <w:t>Воздух вокруг пас. Значение воздуха. Ветер — движе</w:t>
      </w:r>
      <w:r>
        <w:t xml:space="preserve">ние воздуха. Температура воздуха. Знакомство с термометрами. </w:t>
      </w:r>
      <w:r>
        <w:rPr>
          <w:spacing w:val="-1"/>
        </w:rPr>
        <w:t>Измерение температуры воздуха, воды, своего тела.</w:t>
      </w:r>
    </w:p>
    <w:p w:rsidR="00E70417" w:rsidRDefault="00E70417" w:rsidP="00A20FE2">
      <w:pPr>
        <w:pStyle w:val="a8"/>
        <w:spacing w:after="0"/>
        <w:jc w:val="both"/>
        <w:rPr>
          <w:spacing w:val="-6"/>
        </w:rPr>
      </w:pPr>
      <w:r>
        <w:rPr>
          <w:i/>
          <w:iCs/>
          <w:spacing w:val="-10"/>
        </w:rPr>
        <w:t xml:space="preserve">Полезные ископаемые: </w:t>
      </w:r>
      <w:r>
        <w:rPr>
          <w:spacing w:val="-10"/>
        </w:rPr>
        <w:t>песок, глина, торф, каменный уголь, мел, хра</w:t>
      </w:r>
      <w:r>
        <w:rPr>
          <w:spacing w:val="-5"/>
        </w:rPr>
        <w:t>нит, мрамор, нефть, газ, каменная соль. Внешний вид, свойства (твер</w:t>
      </w:r>
      <w:r>
        <w:rPr>
          <w:spacing w:val="-6"/>
        </w:rPr>
        <w:t xml:space="preserve">дость, сыпучесть, газообразное состояние). Использование человеком. </w:t>
      </w:r>
    </w:p>
    <w:p w:rsidR="00E70417" w:rsidRDefault="00E70417" w:rsidP="00A20FE2">
      <w:pPr>
        <w:pStyle w:val="a8"/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Живая природа.</w:t>
      </w:r>
    </w:p>
    <w:p w:rsidR="00E70417" w:rsidRDefault="00E70417" w:rsidP="00A20FE2">
      <w:pPr>
        <w:pStyle w:val="a8"/>
        <w:spacing w:after="0"/>
        <w:jc w:val="both"/>
        <w:rPr>
          <w:spacing w:val="-1"/>
        </w:rPr>
      </w:pPr>
      <w:r>
        <w:t xml:space="preserve">Растения, грибы и животные леса </w:t>
      </w:r>
      <w:r>
        <w:rPr>
          <w:i/>
          <w:iCs/>
          <w:spacing w:val="-3"/>
        </w:rPr>
        <w:t xml:space="preserve">Растения леса. </w:t>
      </w:r>
      <w:r>
        <w:rPr>
          <w:spacing w:val="-3"/>
        </w:rPr>
        <w:t>Лиственные деревья: береза, клен, дуб, лила, оси</w:t>
      </w:r>
      <w:r>
        <w:rPr>
          <w:spacing w:val="-1"/>
        </w:rPr>
        <w:t>на, рябина, и др. Хвойные деревья: ель, сосна, лиственница.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  <w:spacing w:val="-2"/>
        </w:rPr>
        <w:t xml:space="preserve">Кустарники: </w:t>
      </w:r>
      <w:r>
        <w:rPr>
          <w:spacing w:val="-2"/>
        </w:rPr>
        <w:t xml:space="preserve">калина, шиповник, можжевельник, бузина, малина </w:t>
      </w:r>
      <w:r>
        <w:t>и др. Кустарнички: брусника, черника.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  <w:spacing w:val="-1"/>
        </w:rPr>
        <w:t xml:space="preserve">Травы: </w:t>
      </w:r>
      <w:r>
        <w:rPr>
          <w:spacing w:val="-1"/>
        </w:rPr>
        <w:t>ландыши, земляника, ветреница, кислица, мать-и-маче</w:t>
      </w:r>
      <w:r>
        <w:t>ха и др.; мох кукушкин лен.</w:t>
      </w:r>
    </w:p>
    <w:p w:rsidR="00E70417" w:rsidRDefault="00E70417" w:rsidP="00A20FE2">
      <w:pPr>
        <w:pStyle w:val="a8"/>
        <w:spacing w:after="0"/>
        <w:jc w:val="both"/>
        <w:rPr>
          <w:spacing w:val="-3"/>
        </w:rPr>
      </w:pPr>
      <w:r>
        <w:rPr>
          <w:i/>
          <w:iCs/>
          <w:spacing w:val="-3"/>
        </w:rPr>
        <w:t xml:space="preserve">Грибы леса: </w:t>
      </w:r>
      <w:r>
        <w:rPr>
          <w:spacing w:val="-3"/>
        </w:rPr>
        <w:t>съедобные и несъедобные.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</w:rPr>
        <w:t xml:space="preserve">Животные леса. </w:t>
      </w:r>
      <w:r>
        <w:t xml:space="preserve">Звери (медведь, волк, лиса, заяц, белка, лось, </w:t>
      </w:r>
      <w:r>
        <w:rPr>
          <w:spacing w:val="-3"/>
        </w:rPr>
        <w:t xml:space="preserve">барсук, кабан и др.). Птицы (кукушка, дятел, синица, соловей и др.). </w:t>
      </w:r>
      <w:r>
        <w:t xml:space="preserve">Насекомые (жуки, бабочки, муравьи, комары, мухи и др.). Растения и животные сада, огорода и поля </w:t>
      </w:r>
      <w:r>
        <w:rPr>
          <w:i/>
          <w:iCs/>
          <w:spacing w:val="-2"/>
        </w:rPr>
        <w:t xml:space="preserve">Растения сада. </w:t>
      </w:r>
      <w:r>
        <w:rPr>
          <w:spacing w:val="-2"/>
        </w:rPr>
        <w:t xml:space="preserve">Плодовые деревья: яблоня, груша, вишня, слива, </w:t>
      </w:r>
      <w:r>
        <w:t>черешня и др. Ягодные кустарники: крыжовник, смородина, малина, садовая земляника. Декоративные растения: весенние (тюльпа</w:t>
      </w:r>
      <w:r>
        <w:rPr>
          <w:spacing w:val="-1"/>
        </w:rPr>
        <w:t xml:space="preserve">ны, нарциссы), летние (пионы, гладиолусы, розы), осенние (астры, </w:t>
      </w:r>
      <w:r>
        <w:t>хризантемы).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</w:rPr>
        <w:t xml:space="preserve">Животные сада: </w:t>
      </w:r>
      <w:r>
        <w:t>птицы, насекомые, земноводные (лягушки, жабы). Сезонные работы в саду.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  <w:spacing w:val="-2"/>
        </w:rPr>
        <w:t xml:space="preserve">Растения огорода: </w:t>
      </w:r>
      <w:r>
        <w:rPr>
          <w:spacing w:val="-2"/>
        </w:rPr>
        <w:t xml:space="preserve">овощи (картофель, капуста, морковь, свекла, </w:t>
      </w:r>
      <w:r>
        <w:t>помидор, огурец, кабачок, горох и др.); зеленые культуры (лук, чеснок, укроп, петрушка, салат и др.). Друзья огородных растений (птицы, дождевые черви, жуки, жабы, лягушки); вредители (гусеницы бабочек и личинки жуков, кроты, мыши).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  <w:spacing w:val="-5"/>
        </w:rPr>
        <w:t xml:space="preserve">Растения поля: </w:t>
      </w:r>
      <w:r>
        <w:rPr>
          <w:spacing w:val="-5"/>
        </w:rPr>
        <w:t xml:space="preserve">зерновые культуры (рожь, пшеница, ячмень, овес, </w:t>
      </w:r>
      <w:r>
        <w:t>кукуруза и др.).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</w:rPr>
        <w:lastRenderedPageBreak/>
        <w:t xml:space="preserve">Вредители полей: </w:t>
      </w:r>
      <w:r>
        <w:t>суслик, полевая мышь, хомяк, некоторые насекомые и их личинки.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</w:rPr>
        <w:t>Растения и  животные луга</w:t>
      </w:r>
      <w:r w:rsidR="003B7C75">
        <w:rPr>
          <w:i/>
          <w:iCs/>
          <w:lang w:val="ru-RU"/>
        </w:rPr>
        <w:t xml:space="preserve">. </w:t>
      </w:r>
      <w:r>
        <w:rPr>
          <w:i/>
          <w:iCs/>
        </w:rPr>
        <w:t xml:space="preserve">Растения луга </w:t>
      </w:r>
      <w:r>
        <w:t xml:space="preserve">травы: клевер, колокольчик, нивяник, мятлик, </w:t>
      </w:r>
      <w:r>
        <w:rPr>
          <w:spacing w:val="-2"/>
        </w:rPr>
        <w:t xml:space="preserve">тимофеевка и др. </w:t>
      </w:r>
      <w:r>
        <w:rPr>
          <w:i/>
          <w:iCs/>
          <w:spacing w:val="-2"/>
        </w:rPr>
        <w:t xml:space="preserve">Животные луга: </w:t>
      </w:r>
      <w:r>
        <w:rPr>
          <w:spacing w:val="-2"/>
        </w:rPr>
        <w:t xml:space="preserve">насекомые (бабочки, жуки и др.), </w:t>
      </w:r>
      <w:r>
        <w:t>птицы, звери (крот, полевка и др.).Использование лугов как пастбищ и для сенокосов.</w:t>
      </w:r>
    </w:p>
    <w:p w:rsidR="00E70417" w:rsidRDefault="00E70417" w:rsidP="00A20FE2">
      <w:pPr>
        <w:pStyle w:val="a8"/>
        <w:spacing w:after="0"/>
        <w:jc w:val="both"/>
        <w:rPr>
          <w:spacing w:val="-4"/>
        </w:rPr>
      </w:pPr>
      <w:r>
        <w:rPr>
          <w:i/>
          <w:iCs/>
        </w:rPr>
        <w:t>Растения и животные болота.</w:t>
      </w:r>
      <w:r w:rsidR="003B7C75">
        <w:rPr>
          <w:i/>
          <w:iCs/>
          <w:lang w:val="ru-RU"/>
        </w:rPr>
        <w:t xml:space="preserve"> </w:t>
      </w:r>
      <w:r>
        <w:rPr>
          <w:i/>
          <w:iCs/>
        </w:rPr>
        <w:t xml:space="preserve">Растения болота: </w:t>
      </w:r>
      <w:r>
        <w:t xml:space="preserve">травы, мхи, багульник, ягодные растения </w:t>
      </w:r>
      <w:r>
        <w:rPr>
          <w:spacing w:val="-4"/>
        </w:rPr>
        <w:t xml:space="preserve">(клюква, морошка). </w:t>
      </w:r>
      <w:r>
        <w:rPr>
          <w:i/>
          <w:iCs/>
          <w:spacing w:val="-4"/>
        </w:rPr>
        <w:t xml:space="preserve">Животные болота: </w:t>
      </w:r>
      <w:r>
        <w:rPr>
          <w:spacing w:val="-4"/>
        </w:rPr>
        <w:t>птицы, лягушки, насекомые.</w:t>
      </w:r>
    </w:p>
    <w:p w:rsidR="00E70417" w:rsidRDefault="00E70417" w:rsidP="00A20FE2">
      <w:pPr>
        <w:pStyle w:val="a8"/>
        <w:spacing w:after="0"/>
        <w:jc w:val="both"/>
      </w:pPr>
      <w:r>
        <w:t>Растения и животные водоемов.</w:t>
      </w:r>
      <w:r w:rsidR="003B7C75">
        <w:rPr>
          <w:lang w:val="ru-RU"/>
        </w:rPr>
        <w:t xml:space="preserve"> </w:t>
      </w:r>
      <w:r>
        <w:rPr>
          <w:i/>
          <w:iCs/>
          <w:spacing w:val="-1"/>
        </w:rPr>
        <w:t xml:space="preserve">Растения водоемов: </w:t>
      </w:r>
      <w:r>
        <w:rPr>
          <w:spacing w:val="-1"/>
        </w:rPr>
        <w:t>водоросли и цветковые (кувшинка, кубыш</w:t>
      </w:r>
      <w:r>
        <w:t>ка,</w:t>
      </w:r>
      <w:r>
        <w:rPr>
          <w:spacing w:val="-1"/>
        </w:rPr>
        <w:t xml:space="preserve"> рогоз</w:t>
      </w:r>
      <w:r>
        <w:t xml:space="preserve"> и др.). </w:t>
      </w:r>
      <w:r>
        <w:rPr>
          <w:i/>
          <w:iCs/>
        </w:rPr>
        <w:t xml:space="preserve">Животные пресных водоемов </w:t>
      </w:r>
      <w:r>
        <w:t xml:space="preserve">(рек, озер, ручьев): </w:t>
      </w:r>
      <w:r>
        <w:rPr>
          <w:spacing w:val="-2"/>
        </w:rPr>
        <w:t xml:space="preserve">рыбы, раки, улитки, жуки. </w:t>
      </w:r>
      <w:r>
        <w:rPr>
          <w:i/>
          <w:iCs/>
          <w:spacing w:val="-2"/>
        </w:rPr>
        <w:t xml:space="preserve">Животные морей и океанов: </w:t>
      </w:r>
      <w:r>
        <w:rPr>
          <w:spacing w:val="-2"/>
        </w:rPr>
        <w:t xml:space="preserve">рыбы, киты, </w:t>
      </w:r>
      <w:r>
        <w:t>крабы, креветки, тюлени, моржи и др.</w:t>
      </w:r>
    </w:p>
    <w:p w:rsidR="00E70417" w:rsidRDefault="00E70417" w:rsidP="00A20FE2">
      <w:pPr>
        <w:pStyle w:val="a8"/>
        <w:spacing w:after="0"/>
        <w:jc w:val="both"/>
        <w:rPr>
          <w:b/>
          <w:bCs/>
        </w:rPr>
      </w:pPr>
      <w:r>
        <w:rPr>
          <w:b/>
          <w:bCs/>
        </w:rPr>
        <w:t>Охрана здоровья человека.</w:t>
      </w:r>
    </w:p>
    <w:p w:rsidR="00E70417" w:rsidRDefault="00E70417" w:rsidP="00A20FE2">
      <w:pPr>
        <w:pStyle w:val="a8"/>
        <w:spacing w:after="0"/>
        <w:jc w:val="both"/>
        <w:rPr>
          <w:spacing w:val="-1"/>
        </w:rPr>
      </w:pPr>
      <w:r>
        <w:rPr>
          <w:i/>
          <w:iCs/>
          <w:spacing w:val="-2"/>
        </w:rPr>
        <w:t xml:space="preserve">Организм человека. </w:t>
      </w:r>
      <w:r>
        <w:rPr>
          <w:spacing w:val="-2"/>
        </w:rPr>
        <w:t xml:space="preserve">Строение тела человека: туловище, верхние </w:t>
      </w:r>
      <w:r>
        <w:t xml:space="preserve">и нижние конечности, голова. Органы чувств. Волосяной покров. </w:t>
      </w:r>
      <w:r>
        <w:rPr>
          <w:spacing w:val="-1"/>
        </w:rPr>
        <w:t>Кожа. Уход за своим организмом. Соблюдение гигиены.</w:t>
      </w:r>
    </w:p>
    <w:p w:rsidR="00E70417" w:rsidRDefault="00E70417" w:rsidP="00A20FE2">
      <w:pPr>
        <w:pStyle w:val="a8"/>
        <w:spacing w:after="0"/>
        <w:jc w:val="both"/>
      </w:pPr>
      <w:r>
        <w:t xml:space="preserve">Внутренние органы: головной и спинной мозг, сердце, легкие, желудок, кишечник, печень, почки, мышцы, скелет (позвоночник, череп, конечности). Значение правильной осанки для здоровья человека. Правильные питание и дыхание. Предупреждение заболеваний (желудочно-кишечных, простудных, инфекционных). Вред курения и употребления алкоголя, </w:t>
      </w:r>
      <w:proofErr w:type="spellStart"/>
      <w:r>
        <w:t>наркозависимость</w:t>
      </w:r>
      <w:proofErr w:type="spellEnd"/>
      <w:r>
        <w:t>.</w:t>
      </w:r>
    </w:p>
    <w:p w:rsidR="00E70417" w:rsidRDefault="00E70417" w:rsidP="00A20FE2">
      <w:pPr>
        <w:pStyle w:val="a8"/>
        <w:spacing w:after="0"/>
        <w:jc w:val="both"/>
        <w:rPr>
          <w:spacing w:val="-1"/>
        </w:rPr>
      </w:pPr>
      <w:r>
        <w:rPr>
          <w:i/>
          <w:iCs/>
          <w:spacing w:val="-1"/>
        </w:rPr>
        <w:t xml:space="preserve">Занятия физкультурой и спортом — </w:t>
      </w:r>
      <w:r>
        <w:rPr>
          <w:spacing w:val="-1"/>
        </w:rPr>
        <w:t>залог здоровья.</w:t>
      </w:r>
    </w:p>
    <w:p w:rsidR="00E70417" w:rsidRDefault="00E70417" w:rsidP="00A20FE2">
      <w:pPr>
        <w:pStyle w:val="a8"/>
        <w:spacing w:after="0"/>
        <w:jc w:val="both"/>
        <w:rPr>
          <w:b/>
          <w:bCs/>
        </w:rPr>
      </w:pPr>
      <w:r>
        <w:rPr>
          <w:b/>
          <w:bCs/>
        </w:rPr>
        <w:t>Охрана природы и экология.</w:t>
      </w:r>
    </w:p>
    <w:p w:rsidR="00E70417" w:rsidRDefault="00E70417" w:rsidP="00A20FE2">
      <w:pPr>
        <w:pStyle w:val="a8"/>
        <w:spacing w:after="0"/>
        <w:jc w:val="both"/>
      </w:pPr>
      <w:r>
        <w:rPr>
          <w:i/>
          <w:iCs/>
          <w:spacing w:val="-2"/>
        </w:rPr>
        <w:t xml:space="preserve">Охрана природы. </w:t>
      </w:r>
      <w:r>
        <w:rPr>
          <w:spacing w:val="-2"/>
        </w:rPr>
        <w:t>Чистота воздуха, почвы, водоемов. Охрана ле</w:t>
      </w:r>
      <w:r>
        <w:rPr>
          <w:spacing w:val="-1"/>
        </w:rPr>
        <w:t xml:space="preserve">сов, лугов, растительного и животного мира. Растения и животные, </w:t>
      </w:r>
      <w:r>
        <w:t>занесенные в «Красную книгу». Человек и разрушения в природе. Экологические катастрофы.</w:t>
      </w:r>
    </w:p>
    <w:p w:rsidR="00E70417" w:rsidRDefault="00E70417" w:rsidP="00A20FE2">
      <w:pPr>
        <w:pStyle w:val="a8"/>
        <w:spacing w:after="0"/>
        <w:jc w:val="both"/>
        <w:rPr>
          <w:b/>
          <w:bCs/>
        </w:rPr>
      </w:pPr>
      <w:r>
        <w:rPr>
          <w:b/>
          <w:bCs/>
        </w:rPr>
        <w:t>Труд на пришкольном участке.</w:t>
      </w:r>
    </w:p>
    <w:p w:rsidR="00E70417" w:rsidRDefault="00E70417" w:rsidP="00A20FE2">
      <w:pPr>
        <w:pStyle w:val="a8"/>
        <w:spacing w:after="0"/>
        <w:jc w:val="both"/>
      </w:pPr>
      <w:r>
        <w:t>Посев   и   посадка  растений.   Уход  за  растениями:   полив, прополка.</w:t>
      </w:r>
    </w:p>
    <w:p w:rsidR="00E70417" w:rsidRDefault="00E70417" w:rsidP="00A20FE2">
      <w:pPr>
        <w:pStyle w:val="a8"/>
        <w:spacing w:after="0"/>
        <w:jc w:val="both"/>
      </w:pPr>
      <w:r>
        <w:t>Повторение пройденного.</w:t>
      </w:r>
    </w:p>
    <w:p w:rsidR="00E70417" w:rsidRDefault="00E70417" w:rsidP="00A20FE2">
      <w:pPr>
        <w:pStyle w:val="a8"/>
        <w:spacing w:after="0"/>
        <w:jc w:val="both"/>
      </w:pPr>
      <w:r>
        <w:t>Закрепление знаний на практике:</w:t>
      </w:r>
    </w:p>
    <w:p w:rsidR="00E70417" w:rsidRDefault="00E70417" w:rsidP="00A20FE2">
      <w:pPr>
        <w:pStyle w:val="a8"/>
        <w:spacing w:after="0"/>
        <w:jc w:val="both"/>
      </w:pPr>
      <w:r>
        <w:t>Экскурсии, наблюдения и практические работы по темам.</w:t>
      </w:r>
    </w:p>
    <w:p w:rsidR="00E70417" w:rsidRPr="00E70417" w:rsidRDefault="00E70417" w:rsidP="0097506B">
      <w:pPr>
        <w:pStyle w:val="a3"/>
        <w:jc w:val="center"/>
        <w:rPr>
          <w:b/>
          <w:bCs/>
          <w:sz w:val="32"/>
          <w:szCs w:val="32"/>
          <w:lang/>
        </w:rPr>
      </w:pPr>
    </w:p>
    <w:p w:rsidR="000300A5" w:rsidRPr="000300A5" w:rsidRDefault="000300A5" w:rsidP="00F616A2">
      <w:pPr>
        <w:pStyle w:val="c4"/>
        <w:spacing w:before="0" w:beforeAutospacing="0" w:after="0" w:afterAutospacing="0"/>
        <w:jc w:val="center"/>
        <w:rPr>
          <w:b/>
          <w:color w:val="000000"/>
        </w:rPr>
      </w:pPr>
      <w:r w:rsidRPr="000300A5">
        <w:rPr>
          <w:b/>
          <w:color w:val="000000"/>
        </w:rPr>
        <w:t>6 класс</w:t>
      </w:r>
    </w:p>
    <w:p w:rsidR="00E163DD" w:rsidRPr="000300A5" w:rsidRDefault="007816E0" w:rsidP="00F616A2">
      <w:pPr>
        <w:pStyle w:val="c4"/>
        <w:spacing w:before="0" w:beforeAutospacing="0" w:after="0" w:afterAutospacing="0"/>
        <w:jc w:val="center"/>
        <w:rPr>
          <w:b/>
          <w:color w:val="000000"/>
        </w:rPr>
      </w:pPr>
      <w:r w:rsidRPr="000300A5">
        <w:rPr>
          <w:b/>
          <w:color w:val="000000"/>
        </w:rPr>
        <w:t>Неживая природа</w:t>
      </w:r>
    </w:p>
    <w:p w:rsidR="000300A5" w:rsidRPr="000300A5" w:rsidRDefault="000300A5" w:rsidP="00F616A2">
      <w:pPr>
        <w:pStyle w:val="c4"/>
        <w:spacing w:before="0" w:beforeAutospacing="0" w:after="0" w:afterAutospacing="0"/>
        <w:jc w:val="center"/>
        <w:rPr>
          <w:b/>
          <w:color w:val="000000"/>
        </w:rPr>
      </w:pPr>
      <w:r w:rsidRPr="000300A5">
        <w:rPr>
          <w:b/>
          <w:color w:val="000000"/>
        </w:rPr>
        <w:t>(2 часа в неделю)</w:t>
      </w:r>
    </w:p>
    <w:p w:rsidR="007816E0" w:rsidRPr="000300A5" w:rsidRDefault="00E07E62" w:rsidP="007816E0">
      <w:pPr>
        <w:shd w:val="clear" w:color="auto" w:fill="FFFFFF"/>
        <w:spacing w:before="120" w:line="235" w:lineRule="exact"/>
        <w:ind w:left="10"/>
      </w:pPr>
      <w:r>
        <w:rPr>
          <w:b/>
          <w:bCs/>
          <w:color w:val="000000"/>
          <w:spacing w:val="-2"/>
        </w:rPr>
        <w:t>Введение</w:t>
      </w:r>
      <w:r w:rsidR="002673E7">
        <w:rPr>
          <w:b/>
          <w:bCs/>
          <w:color w:val="000000"/>
          <w:spacing w:val="-2"/>
        </w:rPr>
        <w:t xml:space="preserve"> (4 ч)</w:t>
      </w:r>
    </w:p>
    <w:p w:rsidR="007816E0" w:rsidRPr="000300A5" w:rsidRDefault="007816E0" w:rsidP="007816E0">
      <w:pPr>
        <w:shd w:val="clear" w:color="auto" w:fill="FFFFFF"/>
        <w:spacing w:line="235" w:lineRule="exact"/>
        <w:ind w:firstLine="350"/>
        <w:jc w:val="both"/>
      </w:pPr>
      <w:r w:rsidRPr="000300A5">
        <w:rPr>
          <w:color w:val="000000"/>
          <w:spacing w:val="-3"/>
        </w:rPr>
        <w:t>Живая и неживая природа. Предметы и явления неживой при</w:t>
      </w:r>
      <w:r w:rsidRPr="000300A5">
        <w:rPr>
          <w:color w:val="000000"/>
          <w:spacing w:val="-3"/>
        </w:rPr>
        <w:softHyphen/>
      </w:r>
      <w:r w:rsidRPr="000300A5">
        <w:rPr>
          <w:color w:val="000000"/>
          <w:spacing w:val="-4"/>
        </w:rPr>
        <w:t xml:space="preserve">роды, их изменения. Твердые тела, жидкости и газы. Превращение </w:t>
      </w:r>
      <w:r w:rsidRPr="000300A5">
        <w:rPr>
          <w:color w:val="000000"/>
          <w:spacing w:val="-6"/>
        </w:rPr>
        <w:t>твердых тел в жидкости, жидкостей — в газы. Для чего нужно изу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5"/>
        </w:rPr>
        <w:t>чать неживую природу.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4" w:firstLine="336"/>
        <w:jc w:val="both"/>
      </w:pPr>
      <w:r w:rsidRPr="000300A5">
        <w:rPr>
          <w:color w:val="000000"/>
          <w:spacing w:val="-2"/>
        </w:rPr>
        <w:t xml:space="preserve">Планета, на которой мы живем, — Земля. Форма и величина </w:t>
      </w:r>
      <w:r w:rsidRPr="000300A5">
        <w:rPr>
          <w:color w:val="000000"/>
          <w:spacing w:val="-4"/>
        </w:rPr>
        <w:t>Земли. Смена дня и ночи. Смена времен года.</w:t>
      </w:r>
    </w:p>
    <w:p w:rsidR="007816E0" w:rsidRPr="000300A5" w:rsidRDefault="007816E0" w:rsidP="007816E0">
      <w:pPr>
        <w:shd w:val="clear" w:color="auto" w:fill="FFFFFF"/>
        <w:spacing w:before="240" w:line="235" w:lineRule="exact"/>
        <w:ind w:left="10"/>
      </w:pPr>
      <w:r w:rsidRPr="000300A5">
        <w:rPr>
          <w:b/>
          <w:bCs/>
          <w:color w:val="000000"/>
          <w:spacing w:val="-8"/>
        </w:rPr>
        <w:t>Вода</w:t>
      </w:r>
      <w:r w:rsidR="002673E7">
        <w:rPr>
          <w:b/>
          <w:bCs/>
          <w:color w:val="000000"/>
          <w:spacing w:val="-8"/>
        </w:rPr>
        <w:t xml:space="preserve"> (15 ч)</w:t>
      </w:r>
    </w:p>
    <w:p w:rsidR="007816E0" w:rsidRPr="0097506B" w:rsidRDefault="007816E0" w:rsidP="0097506B">
      <w:pPr>
        <w:shd w:val="clear" w:color="auto" w:fill="FFFFFF"/>
        <w:spacing w:line="235" w:lineRule="exact"/>
        <w:ind w:left="5" w:right="5" w:firstLine="350"/>
        <w:jc w:val="both"/>
        <w:rPr>
          <w:color w:val="000000"/>
          <w:spacing w:val="-4"/>
        </w:rPr>
      </w:pPr>
      <w:r w:rsidRPr="000300A5">
        <w:rPr>
          <w:color w:val="000000"/>
          <w:spacing w:val="-10"/>
        </w:rPr>
        <w:t xml:space="preserve">Вода в природе. Свойства воды: непостоянство формы; текучесть; </w:t>
      </w:r>
      <w:r w:rsidRPr="000300A5">
        <w:rPr>
          <w:color w:val="000000"/>
          <w:spacing w:val="-6"/>
        </w:rPr>
        <w:t>расширение при нагревании и сжатие при охлаждении. Три состоя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>ния воды. Способность воды растворять некоторые твердые веще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3"/>
        </w:rPr>
        <w:t xml:space="preserve">ства (соль, сахар и др.). Растворимые и нерастворимые вещества. </w:t>
      </w:r>
      <w:r w:rsidRPr="000300A5">
        <w:rPr>
          <w:color w:val="000000"/>
          <w:spacing w:val="-4"/>
        </w:rPr>
        <w:t>Прозрачная и мутная вода. Очистка мутной воды. Растворы в при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6"/>
        </w:rPr>
        <w:t>роде: минеральная и морская вода. Питьевая вода. Учет и использо</w:t>
      </w:r>
      <w:r w:rsidRPr="000300A5">
        <w:rPr>
          <w:color w:val="000000"/>
          <w:spacing w:val="-6"/>
        </w:rPr>
        <w:softHyphen/>
        <w:t xml:space="preserve">вание свойств воды. Использование воды в быту, промышленности </w:t>
      </w:r>
      <w:r w:rsidRPr="000300A5">
        <w:rPr>
          <w:color w:val="000000"/>
          <w:spacing w:val="-4"/>
        </w:rPr>
        <w:t>и сельском хозяйстве. Бережное отношение к воде. Охрана воды.</w:t>
      </w:r>
    </w:p>
    <w:p w:rsidR="007816E0" w:rsidRPr="000300A5" w:rsidRDefault="007816E0" w:rsidP="007816E0">
      <w:pPr>
        <w:shd w:val="clear" w:color="auto" w:fill="FFFFFF"/>
        <w:spacing w:before="240" w:line="235" w:lineRule="exact"/>
        <w:ind w:left="5"/>
      </w:pPr>
      <w:r w:rsidRPr="000300A5">
        <w:rPr>
          <w:b/>
          <w:bCs/>
          <w:color w:val="000000"/>
          <w:spacing w:val="-2"/>
        </w:rPr>
        <w:t>Демонстрация опытов:</w:t>
      </w:r>
    </w:p>
    <w:p w:rsidR="007816E0" w:rsidRPr="000300A5" w:rsidRDefault="007816E0" w:rsidP="00D61AF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24"/>
        </w:rPr>
      </w:pPr>
      <w:r w:rsidRPr="000300A5">
        <w:rPr>
          <w:color w:val="000000"/>
          <w:spacing w:val="-5"/>
        </w:rPr>
        <w:t>Расширение воды при нагревании и сжатие при охлаждении.</w:t>
      </w:r>
    </w:p>
    <w:p w:rsidR="007816E0" w:rsidRPr="000300A5" w:rsidRDefault="007816E0" w:rsidP="00D61AF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17"/>
        </w:rPr>
      </w:pPr>
      <w:r w:rsidRPr="000300A5">
        <w:rPr>
          <w:color w:val="000000"/>
          <w:spacing w:val="-5"/>
        </w:rPr>
        <w:t>Растворение соли, сахара в воде.</w:t>
      </w:r>
    </w:p>
    <w:p w:rsidR="007816E0" w:rsidRPr="000300A5" w:rsidRDefault="007816E0" w:rsidP="00D61AF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18"/>
        </w:rPr>
      </w:pPr>
      <w:r w:rsidRPr="000300A5">
        <w:rPr>
          <w:color w:val="000000"/>
          <w:spacing w:val="-5"/>
        </w:rPr>
        <w:t>Очистка мутной воды.</w:t>
      </w:r>
    </w:p>
    <w:p w:rsidR="007816E0" w:rsidRPr="00E07E62" w:rsidRDefault="007816E0" w:rsidP="00D61AF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18"/>
        </w:rPr>
      </w:pPr>
      <w:r w:rsidRPr="000300A5">
        <w:rPr>
          <w:color w:val="000000"/>
          <w:spacing w:val="-9"/>
        </w:rPr>
        <w:t>Выпаривание солей из питьевой, минеральной и морской воды.</w:t>
      </w:r>
    </w:p>
    <w:p w:rsidR="00E07E62" w:rsidRPr="00E07E62" w:rsidRDefault="00E07E62" w:rsidP="00D61AF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18"/>
        </w:rPr>
      </w:pPr>
      <w:r>
        <w:rPr>
          <w:color w:val="000000"/>
          <w:spacing w:val="-9"/>
        </w:rPr>
        <w:t>Расширение воды при замерзании.</w:t>
      </w:r>
    </w:p>
    <w:p w:rsidR="00E07E62" w:rsidRDefault="00E07E62" w:rsidP="00E07E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exact"/>
        <w:rPr>
          <w:color w:val="000000"/>
          <w:spacing w:val="-9"/>
        </w:rPr>
      </w:pPr>
      <w:r w:rsidRPr="00E07E62">
        <w:rPr>
          <w:b/>
          <w:color w:val="000000"/>
          <w:spacing w:val="-9"/>
        </w:rPr>
        <w:t>Практические работы</w:t>
      </w:r>
      <w:r>
        <w:rPr>
          <w:color w:val="000000"/>
          <w:spacing w:val="-9"/>
        </w:rPr>
        <w:t xml:space="preserve">: </w:t>
      </w:r>
    </w:p>
    <w:p w:rsidR="00E07E62" w:rsidRDefault="00E07E62" w:rsidP="00E07E6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18"/>
        </w:rPr>
      </w:pPr>
      <w:r>
        <w:rPr>
          <w:color w:val="000000"/>
          <w:spacing w:val="-18"/>
        </w:rPr>
        <w:t>1.  Определение текучести воды.</w:t>
      </w:r>
    </w:p>
    <w:p w:rsidR="00E07E62" w:rsidRDefault="00E07E62" w:rsidP="00E07E6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18"/>
        </w:rPr>
      </w:pPr>
      <w:r>
        <w:rPr>
          <w:color w:val="000000"/>
          <w:spacing w:val="-18"/>
        </w:rPr>
        <w:t xml:space="preserve">2. Измерение температуры питьевой холодной воды, горячей и тёплой воды, используемой для мытья </w:t>
      </w:r>
      <w:r>
        <w:rPr>
          <w:color w:val="000000"/>
          <w:spacing w:val="-18"/>
        </w:rPr>
        <w:lastRenderedPageBreak/>
        <w:t>посуды и других целей.</w:t>
      </w:r>
    </w:p>
    <w:p w:rsidR="00E07E62" w:rsidRPr="00E07E62" w:rsidRDefault="00E07E62" w:rsidP="00E07E6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18"/>
        </w:rPr>
      </w:pPr>
      <w:r>
        <w:rPr>
          <w:color w:val="000000"/>
          <w:spacing w:val="-18"/>
        </w:rPr>
        <w:t>3. Определение чистоты воды ближайшего водоёма.</w:t>
      </w:r>
    </w:p>
    <w:p w:rsidR="007816E0" w:rsidRPr="000300A5" w:rsidRDefault="007816E0" w:rsidP="007816E0">
      <w:pPr>
        <w:shd w:val="clear" w:color="auto" w:fill="FFFFFF"/>
        <w:spacing w:before="235" w:line="235" w:lineRule="exact"/>
        <w:ind w:left="14"/>
      </w:pPr>
      <w:r w:rsidRPr="000300A5">
        <w:rPr>
          <w:b/>
          <w:bCs/>
          <w:color w:val="000000"/>
          <w:spacing w:val="2"/>
        </w:rPr>
        <w:t>Воздух</w:t>
      </w:r>
      <w:r w:rsidR="002673E7">
        <w:rPr>
          <w:b/>
          <w:bCs/>
          <w:color w:val="000000"/>
          <w:spacing w:val="2"/>
        </w:rPr>
        <w:t xml:space="preserve"> (15 ч)</w:t>
      </w:r>
    </w:p>
    <w:p w:rsidR="007816E0" w:rsidRPr="000300A5" w:rsidRDefault="007816E0" w:rsidP="007816E0">
      <w:pPr>
        <w:shd w:val="clear" w:color="auto" w:fill="FFFFFF"/>
        <w:spacing w:line="235" w:lineRule="exact"/>
        <w:ind w:left="5" w:right="10" w:firstLine="355"/>
        <w:jc w:val="both"/>
      </w:pPr>
      <w:r w:rsidRPr="000300A5">
        <w:rPr>
          <w:color w:val="000000"/>
          <w:spacing w:val="-4"/>
        </w:rPr>
        <w:t xml:space="preserve">Свойства воздуха: </w:t>
      </w:r>
      <w:proofErr w:type="gramStart"/>
      <w:r w:rsidRPr="000300A5">
        <w:rPr>
          <w:color w:val="000000"/>
          <w:spacing w:val="-4"/>
        </w:rPr>
        <w:t>прозрачный</w:t>
      </w:r>
      <w:proofErr w:type="gramEnd"/>
      <w:r w:rsidRPr="000300A5">
        <w:rPr>
          <w:color w:val="000000"/>
          <w:spacing w:val="-4"/>
        </w:rPr>
        <w:t>, бесцветный, упругий. Исполь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5"/>
        </w:rPr>
        <w:t>зование упругости воздуха. Плохая теплопроводность воздуха. Ис</w:t>
      </w:r>
      <w:r w:rsidRPr="000300A5">
        <w:rPr>
          <w:color w:val="000000"/>
          <w:spacing w:val="-5"/>
        </w:rPr>
        <w:softHyphen/>
        <w:t>пользование этого свойства воздуха в быту.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right="10" w:firstLine="350"/>
        <w:jc w:val="both"/>
      </w:pPr>
      <w:r w:rsidRPr="000300A5">
        <w:rPr>
          <w:color w:val="000000"/>
          <w:spacing w:val="-6"/>
        </w:rPr>
        <w:t xml:space="preserve">Расширение воздуха при нагревании и сжатие при охлаждении. Теплый воздух легче холодного: теплый воздух поднимается вверх, </w:t>
      </w:r>
      <w:r w:rsidRPr="000300A5">
        <w:rPr>
          <w:color w:val="000000"/>
          <w:spacing w:val="-4"/>
        </w:rPr>
        <w:t>а тяжелый холодный опускается вниз. Движение воздуха.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firstLine="350"/>
        <w:jc w:val="both"/>
        <w:rPr>
          <w:color w:val="000000"/>
          <w:spacing w:val="-8"/>
        </w:rPr>
      </w:pPr>
      <w:r w:rsidRPr="000300A5">
        <w:rPr>
          <w:color w:val="000000"/>
          <w:spacing w:val="-12"/>
        </w:rPr>
        <w:t>Состав воздуха: кислород, углекислый газ, азот. Кислород, его свой</w:t>
      </w:r>
      <w:r w:rsidRPr="000300A5">
        <w:rPr>
          <w:color w:val="000000"/>
          <w:spacing w:val="-12"/>
        </w:rPr>
        <w:softHyphen/>
      </w:r>
      <w:r w:rsidRPr="000300A5">
        <w:rPr>
          <w:color w:val="000000"/>
          <w:spacing w:val="-10"/>
        </w:rPr>
        <w:t xml:space="preserve">ство поддерживать горение. Значение кислорода воздуха для дыхания </w:t>
      </w:r>
      <w:r w:rsidRPr="000300A5">
        <w:rPr>
          <w:color w:val="000000"/>
          <w:spacing w:val="-8"/>
        </w:rPr>
        <w:t>растений, животных и человека. Применение кислорода в медицине.</w:t>
      </w:r>
    </w:p>
    <w:p w:rsidR="007816E0" w:rsidRPr="000300A5" w:rsidRDefault="007816E0" w:rsidP="007816E0">
      <w:pPr>
        <w:shd w:val="clear" w:color="auto" w:fill="FFFFFF"/>
        <w:spacing w:line="235" w:lineRule="exact"/>
        <w:ind w:right="14" w:firstLine="350"/>
        <w:jc w:val="both"/>
      </w:pPr>
      <w:r w:rsidRPr="000300A5">
        <w:rPr>
          <w:color w:val="000000"/>
          <w:spacing w:val="-4"/>
        </w:rPr>
        <w:t>Углекислый газ и его свойство не поддерживать горение. При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3"/>
        </w:rPr>
        <w:t>менение углекислого газа при тушении пожара. Чистый и загряз</w:t>
      </w:r>
      <w:r w:rsidRPr="000300A5">
        <w:rPr>
          <w:color w:val="000000"/>
          <w:spacing w:val="-3"/>
        </w:rPr>
        <w:softHyphen/>
      </w:r>
      <w:r w:rsidRPr="000300A5">
        <w:rPr>
          <w:color w:val="000000"/>
          <w:spacing w:val="-6"/>
        </w:rPr>
        <w:t>ненный воздух. Примеси в воздухе (водяной пар, дым, пыль). Борь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5"/>
        </w:rPr>
        <w:t>ба за чистоту воздуха.</w:t>
      </w:r>
    </w:p>
    <w:p w:rsidR="007816E0" w:rsidRPr="000300A5" w:rsidRDefault="007816E0" w:rsidP="007816E0">
      <w:pPr>
        <w:shd w:val="clear" w:color="auto" w:fill="FFFFFF"/>
        <w:spacing w:line="235" w:lineRule="exact"/>
        <w:ind w:left="341"/>
      </w:pPr>
      <w:r w:rsidRPr="000300A5">
        <w:rPr>
          <w:b/>
          <w:bCs/>
          <w:color w:val="000000"/>
          <w:spacing w:val="-9"/>
        </w:rPr>
        <w:t>Демонстрация опытов:</w:t>
      </w:r>
    </w:p>
    <w:p w:rsidR="007816E0" w:rsidRPr="000300A5" w:rsidRDefault="007816E0" w:rsidP="00D61AF7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35" w:lineRule="exact"/>
        <w:ind w:left="5" w:firstLine="336"/>
        <w:rPr>
          <w:color w:val="000000"/>
          <w:spacing w:val="-24"/>
        </w:rPr>
      </w:pPr>
      <w:r w:rsidRPr="000300A5">
        <w:rPr>
          <w:color w:val="000000"/>
          <w:spacing w:val="-6"/>
        </w:rPr>
        <w:t>Обнаружение воздуха в пористых телах (сахар, сухарь, уголь,</w:t>
      </w:r>
      <w:r w:rsidRPr="000300A5">
        <w:rPr>
          <w:color w:val="000000"/>
          <w:spacing w:val="-6"/>
        </w:rPr>
        <w:br/>
      </w:r>
      <w:r w:rsidRPr="000300A5">
        <w:rPr>
          <w:color w:val="000000"/>
          <w:spacing w:val="-4"/>
        </w:rPr>
        <w:t>почва).</w:t>
      </w:r>
    </w:p>
    <w:p w:rsidR="007816E0" w:rsidRPr="000300A5" w:rsidRDefault="007816E0" w:rsidP="00D61AF7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35" w:lineRule="exact"/>
        <w:ind w:left="341"/>
        <w:rPr>
          <w:color w:val="000000"/>
          <w:spacing w:val="-19"/>
        </w:rPr>
      </w:pPr>
      <w:r w:rsidRPr="000300A5">
        <w:rPr>
          <w:color w:val="000000"/>
          <w:spacing w:val="-5"/>
        </w:rPr>
        <w:t>Объем воздуха в какой-либо емкости.</w:t>
      </w:r>
    </w:p>
    <w:p w:rsidR="007816E0" w:rsidRPr="000300A5" w:rsidRDefault="007816E0" w:rsidP="00D61AF7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35" w:lineRule="exact"/>
        <w:ind w:left="341"/>
        <w:rPr>
          <w:color w:val="000000"/>
          <w:spacing w:val="-13"/>
        </w:rPr>
      </w:pPr>
      <w:r w:rsidRPr="000300A5">
        <w:rPr>
          <w:color w:val="000000"/>
          <w:spacing w:val="-5"/>
        </w:rPr>
        <w:t>Упругость воздуха.</w:t>
      </w:r>
    </w:p>
    <w:p w:rsidR="007816E0" w:rsidRPr="000300A5" w:rsidRDefault="007816E0" w:rsidP="00D61AF7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35" w:lineRule="exact"/>
        <w:ind w:left="341"/>
        <w:rPr>
          <w:color w:val="000000"/>
          <w:spacing w:val="-14"/>
        </w:rPr>
      </w:pPr>
      <w:r w:rsidRPr="000300A5">
        <w:rPr>
          <w:color w:val="000000"/>
          <w:spacing w:val="-6"/>
        </w:rPr>
        <w:t>Воздух — плохой проводник тепла.</w:t>
      </w:r>
    </w:p>
    <w:p w:rsidR="007816E0" w:rsidRDefault="007816E0" w:rsidP="007816E0">
      <w:pPr>
        <w:shd w:val="clear" w:color="auto" w:fill="FFFFFF"/>
        <w:tabs>
          <w:tab w:val="left" w:pos="706"/>
        </w:tabs>
        <w:spacing w:line="235" w:lineRule="exact"/>
        <w:ind w:left="5" w:firstLine="341"/>
        <w:rPr>
          <w:color w:val="000000"/>
          <w:spacing w:val="-5"/>
        </w:rPr>
      </w:pPr>
      <w:r w:rsidRPr="000300A5">
        <w:rPr>
          <w:color w:val="000000"/>
          <w:spacing w:val="-18"/>
        </w:rPr>
        <w:t>5.</w:t>
      </w:r>
      <w:r w:rsidRPr="000300A5">
        <w:rPr>
          <w:color w:val="000000"/>
        </w:rPr>
        <w:tab/>
      </w:r>
      <w:r w:rsidRPr="000300A5">
        <w:rPr>
          <w:color w:val="000000"/>
          <w:spacing w:val="-1"/>
        </w:rPr>
        <w:t>Расширение   воздуха   при   нагревании   и   сжатие   при</w:t>
      </w:r>
      <w:r w:rsidRPr="000300A5">
        <w:rPr>
          <w:color w:val="000000"/>
          <w:spacing w:val="-1"/>
        </w:rPr>
        <w:br/>
      </w:r>
      <w:r w:rsidRPr="000300A5">
        <w:rPr>
          <w:color w:val="000000"/>
          <w:spacing w:val="-5"/>
        </w:rPr>
        <w:t>охлаждении.</w:t>
      </w:r>
    </w:p>
    <w:p w:rsidR="00E07E62" w:rsidRDefault="00E07E62" w:rsidP="00E07E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exact"/>
        <w:rPr>
          <w:color w:val="000000"/>
          <w:spacing w:val="-9"/>
        </w:rPr>
      </w:pPr>
      <w:r w:rsidRPr="00E07E62">
        <w:rPr>
          <w:b/>
          <w:color w:val="000000"/>
          <w:spacing w:val="-9"/>
        </w:rPr>
        <w:t>Практические работы</w:t>
      </w:r>
      <w:r>
        <w:rPr>
          <w:color w:val="000000"/>
          <w:spacing w:val="-9"/>
        </w:rPr>
        <w:t xml:space="preserve">: </w:t>
      </w:r>
    </w:p>
    <w:p w:rsidR="007816E0" w:rsidRPr="000300A5" w:rsidRDefault="007816E0" w:rsidP="007816E0">
      <w:pPr>
        <w:shd w:val="clear" w:color="auto" w:fill="FFFFFF"/>
        <w:tabs>
          <w:tab w:val="left" w:pos="547"/>
        </w:tabs>
        <w:spacing w:line="235" w:lineRule="exact"/>
        <w:ind w:left="5" w:firstLine="341"/>
      </w:pPr>
      <w:r w:rsidRPr="000300A5">
        <w:rPr>
          <w:color w:val="000000"/>
          <w:spacing w:val="-6"/>
        </w:rPr>
        <w:t>Движение воздуха из теплой комнаты в холодную и холодно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 xml:space="preserve">го—в теплую (циркуляция). </w:t>
      </w:r>
      <w:r w:rsidR="00E07E62">
        <w:rPr>
          <w:color w:val="000000"/>
          <w:spacing w:val="-4"/>
        </w:rPr>
        <w:t xml:space="preserve">     </w:t>
      </w:r>
      <w:r w:rsidRPr="000300A5">
        <w:rPr>
          <w:color w:val="000000"/>
          <w:spacing w:val="-4"/>
        </w:rPr>
        <w:t>Наблюдение за отклонением пламени</w:t>
      </w:r>
      <w:r w:rsidRPr="000300A5">
        <w:rPr>
          <w:color w:val="000000"/>
          <w:spacing w:val="-4"/>
        </w:rPr>
        <w:br/>
      </w:r>
      <w:r w:rsidRPr="000300A5">
        <w:rPr>
          <w:color w:val="000000"/>
          <w:spacing w:val="-7"/>
        </w:rPr>
        <w:t>свечи.</w:t>
      </w:r>
    </w:p>
    <w:p w:rsidR="007816E0" w:rsidRPr="000300A5" w:rsidRDefault="007816E0" w:rsidP="007816E0">
      <w:pPr>
        <w:shd w:val="clear" w:color="auto" w:fill="FFFFFF"/>
        <w:spacing w:before="235" w:line="235" w:lineRule="exact"/>
        <w:ind w:left="10"/>
      </w:pPr>
      <w:r w:rsidRPr="000300A5">
        <w:rPr>
          <w:b/>
          <w:bCs/>
          <w:color w:val="000000"/>
          <w:spacing w:val="-7"/>
        </w:rPr>
        <w:t>Полезные ископаемые</w:t>
      </w:r>
      <w:r w:rsidR="002673E7">
        <w:rPr>
          <w:b/>
          <w:bCs/>
          <w:color w:val="000000"/>
          <w:spacing w:val="-7"/>
        </w:rPr>
        <w:t xml:space="preserve"> (20 ч)</w:t>
      </w:r>
    </w:p>
    <w:p w:rsidR="007816E0" w:rsidRPr="000300A5" w:rsidRDefault="007816E0" w:rsidP="007816E0">
      <w:pPr>
        <w:shd w:val="clear" w:color="auto" w:fill="FFFFFF"/>
        <w:spacing w:line="235" w:lineRule="exact"/>
        <w:ind w:left="341"/>
      </w:pPr>
      <w:r w:rsidRPr="000300A5">
        <w:rPr>
          <w:i/>
          <w:iCs/>
          <w:color w:val="000000"/>
          <w:spacing w:val="-6"/>
        </w:rPr>
        <w:t>Полезные ископаемые и их значение.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right="5" w:firstLine="346"/>
        <w:jc w:val="both"/>
      </w:pPr>
      <w:r w:rsidRPr="000300A5">
        <w:rPr>
          <w:color w:val="000000"/>
          <w:spacing w:val="-5"/>
        </w:rPr>
        <w:t xml:space="preserve">Полезные ископаемые, используемые в качестве строительных </w:t>
      </w:r>
      <w:r w:rsidRPr="000300A5">
        <w:rPr>
          <w:color w:val="000000"/>
          <w:spacing w:val="-4"/>
        </w:rPr>
        <w:t>материалов: гранит, известняк, песок, глина.</w:t>
      </w:r>
    </w:p>
    <w:p w:rsidR="007816E0" w:rsidRPr="000300A5" w:rsidRDefault="007816E0" w:rsidP="007816E0">
      <w:pPr>
        <w:shd w:val="clear" w:color="auto" w:fill="FFFFFF"/>
        <w:spacing w:line="235" w:lineRule="exact"/>
        <w:ind w:left="355"/>
      </w:pPr>
      <w:r w:rsidRPr="000300A5">
        <w:rPr>
          <w:color w:val="000000"/>
          <w:spacing w:val="35"/>
        </w:rPr>
        <w:t>Горючие полезные ископаемые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right="5" w:firstLine="350"/>
        <w:jc w:val="both"/>
      </w:pPr>
      <w:r w:rsidRPr="000300A5">
        <w:rPr>
          <w:i/>
          <w:iCs/>
          <w:color w:val="000000"/>
          <w:spacing w:val="-7"/>
        </w:rPr>
        <w:t xml:space="preserve">Торф. </w:t>
      </w:r>
      <w:r w:rsidRPr="000300A5">
        <w:rPr>
          <w:color w:val="000000"/>
          <w:spacing w:val="-7"/>
        </w:rPr>
        <w:t xml:space="preserve">Внешний вид и свойства торфа: коричневый цвет, хорошо </w:t>
      </w:r>
      <w:r w:rsidRPr="000300A5">
        <w:rPr>
          <w:color w:val="000000"/>
          <w:spacing w:val="-8"/>
        </w:rPr>
        <w:t>впитывает воду, горит. Образование торфа, добыча и использование.</w:t>
      </w:r>
    </w:p>
    <w:p w:rsidR="007816E0" w:rsidRPr="000300A5" w:rsidRDefault="007816E0" w:rsidP="007816E0">
      <w:pPr>
        <w:shd w:val="clear" w:color="auto" w:fill="FFFFFF"/>
        <w:spacing w:line="235" w:lineRule="exact"/>
        <w:ind w:left="5" w:right="10" w:firstLine="341"/>
        <w:jc w:val="both"/>
      </w:pPr>
      <w:r w:rsidRPr="000300A5">
        <w:rPr>
          <w:i/>
          <w:iCs/>
          <w:color w:val="000000"/>
          <w:spacing w:val="-6"/>
        </w:rPr>
        <w:t xml:space="preserve">Каменный уголь. </w:t>
      </w:r>
      <w:r w:rsidRPr="000300A5">
        <w:rPr>
          <w:color w:val="000000"/>
          <w:spacing w:val="-6"/>
        </w:rPr>
        <w:t xml:space="preserve">Внешний вид и свойства каменного угля: цвет, </w:t>
      </w:r>
      <w:r w:rsidRPr="000300A5">
        <w:rPr>
          <w:color w:val="000000"/>
          <w:spacing w:val="-5"/>
        </w:rPr>
        <w:t>блеск, горючесть, твердость, хрупкость. Добыча и использование.</w:t>
      </w:r>
    </w:p>
    <w:p w:rsidR="007816E0" w:rsidRPr="000300A5" w:rsidRDefault="007816E0" w:rsidP="007816E0">
      <w:pPr>
        <w:shd w:val="clear" w:color="auto" w:fill="FFFFFF"/>
        <w:spacing w:line="235" w:lineRule="exact"/>
        <w:ind w:left="5" w:right="10" w:firstLine="336"/>
        <w:jc w:val="both"/>
      </w:pPr>
      <w:r w:rsidRPr="000300A5">
        <w:rPr>
          <w:i/>
          <w:iCs/>
          <w:color w:val="000000"/>
          <w:spacing w:val="-5"/>
        </w:rPr>
        <w:t xml:space="preserve">Нефть. </w:t>
      </w:r>
      <w:r w:rsidRPr="000300A5">
        <w:rPr>
          <w:color w:val="000000"/>
          <w:spacing w:val="-5"/>
        </w:rPr>
        <w:t>Внешний вид и свойства нефти: цвет и запах, масляни</w:t>
      </w:r>
      <w:r w:rsidRPr="000300A5">
        <w:rPr>
          <w:color w:val="000000"/>
          <w:spacing w:val="-5"/>
        </w:rPr>
        <w:softHyphen/>
        <w:t>стость, текучесть, горючесть. Добыча нефти. Продукты переработ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4"/>
        </w:rPr>
        <w:t>ки нефти: бензин, керосин и другие материалы.</w:t>
      </w:r>
    </w:p>
    <w:p w:rsidR="007816E0" w:rsidRPr="000300A5" w:rsidRDefault="007816E0" w:rsidP="007816E0">
      <w:pPr>
        <w:shd w:val="clear" w:color="auto" w:fill="FFFFFF"/>
        <w:spacing w:line="235" w:lineRule="exact"/>
        <w:ind w:left="5" w:right="10" w:firstLine="336"/>
        <w:jc w:val="both"/>
      </w:pPr>
      <w:r w:rsidRPr="000300A5">
        <w:rPr>
          <w:i/>
          <w:iCs/>
          <w:color w:val="000000"/>
          <w:spacing w:val="-5"/>
        </w:rPr>
        <w:t xml:space="preserve">Природный газ. </w:t>
      </w:r>
      <w:r w:rsidRPr="000300A5">
        <w:rPr>
          <w:color w:val="000000"/>
          <w:spacing w:val="-5"/>
        </w:rPr>
        <w:t xml:space="preserve">Свойства газа: бесцветность, запах, горючесть. </w:t>
      </w:r>
      <w:r w:rsidRPr="000300A5">
        <w:rPr>
          <w:color w:val="000000"/>
          <w:spacing w:val="-4"/>
        </w:rPr>
        <w:t>Добыча и использование. Правила обращения с газом в быту.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right="5" w:firstLine="350"/>
        <w:jc w:val="both"/>
      </w:pPr>
      <w:r w:rsidRPr="000300A5">
        <w:rPr>
          <w:color w:val="000000"/>
          <w:spacing w:val="-4"/>
        </w:rPr>
        <w:t>Полезные ископаемые, которые используются при получении минеральных удобрений.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right="5" w:firstLine="336"/>
        <w:jc w:val="both"/>
      </w:pPr>
      <w:r w:rsidRPr="000300A5">
        <w:rPr>
          <w:i/>
          <w:iCs/>
          <w:color w:val="000000"/>
          <w:spacing w:val="-5"/>
        </w:rPr>
        <w:t xml:space="preserve">Калийная соль. </w:t>
      </w:r>
      <w:r w:rsidRPr="000300A5">
        <w:rPr>
          <w:color w:val="000000"/>
          <w:spacing w:val="-5"/>
        </w:rPr>
        <w:t>Внешний вид и свойства: цвет, растворимость в воде. Добыча и использование.</w:t>
      </w:r>
    </w:p>
    <w:p w:rsidR="007816E0" w:rsidRPr="000300A5" w:rsidRDefault="007816E0" w:rsidP="007816E0">
      <w:pPr>
        <w:shd w:val="clear" w:color="auto" w:fill="FFFFFF"/>
        <w:spacing w:line="235" w:lineRule="exact"/>
        <w:ind w:left="5" w:right="5" w:firstLine="355"/>
        <w:jc w:val="both"/>
      </w:pPr>
      <w:r w:rsidRPr="000300A5">
        <w:rPr>
          <w:color w:val="000000"/>
          <w:spacing w:val="31"/>
        </w:rPr>
        <w:t>Полезные ископаемые, используемые для по</w:t>
      </w:r>
      <w:r w:rsidRPr="000300A5">
        <w:rPr>
          <w:color w:val="000000"/>
          <w:spacing w:val="31"/>
        </w:rPr>
        <w:softHyphen/>
      </w:r>
      <w:r w:rsidRPr="000300A5">
        <w:rPr>
          <w:color w:val="000000"/>
          <w:spacing w:val="9"/>
        </w:rPr>
        <w:t>лучения металлов (</w:t>
      </w:r>
      <w:proofErr w:type="gramStart"/>
      <w:r w:rsidRPr="000300A5">
        <w:rPr>
          <w:color w:val="000000"/>
          <w:spacing w:val="9"/>
        </w:rPr>
        <w:t>железная</w:t>
      </w:r>
      <w:proofErr w:type="gramEnd"/>
      <w:r w:rsidRPr="000300A5">
        <w:rPr>
          <w:color w:val="000000"/>
          <w:spacing w:val="9"/>
        </w:rPr>
        <w:t xml:space="preserve"> и медная руды и др.), их вне</w:t>
      </w:r>
      <w:r w:rsidRPr="000300A5">
        <w:rPr>
          <w:color w:val="000000"/>
          <w:spacing w:val="9"/>
        </w:rPr>
        <w:softHyphen/>
      </w:r>
      <w:r w:rsidRPr="000300A5">
        <w:rPr>
          <w:color w:val="000000"/>
          <w:spacing w:val="-4"/>
        </w:rPr>
        <w:t>шний вид и свойства.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4" w:firstLine="346"/>
        <w:jc w:val="both"/>
      </w:pPr>
      <w:r w:rsidRPr="000300A5">
        <w:rPr>
          <w:color w:val="000000"/>
          <w:spacing w:val="-4"/>
        </w:rPr>
        <w:t>Получение черных и цветных металлов из металлических руд (чугуна, стали, меди и др.).</w:t>
      </w:r>
    </w:p>
    <w:p w:rsidR="007816E0" w:rsidRPr="000300A5" w:rsidRDefault="007816E0" w:rsidP="007816E0">
      <w:pPr>
        <w:shd w:val="clear" w:color="auto" w:fill="FFFFFF"/>
        <w:spacing w:before="230" w:line="235" w:lineRule="exact"/>
        <w:ind w:left="5"/>
      </w:pPr>
      <w:r w:rsidRPr="000300A5">
        <w:rPr>
          <w:b/>
          <w:bCs/>
          <w:color w:val="000000"/>
          <w:spacing w:val="-7"/>
        </w:rPr>
        <w:t>Демонстрация опытов:</w:t>
      </w:r>
    </w:p>
    <w:p w:rsidR="007816E0" w:rsidRPr="000300A5" w:rsidRDefault="00E07E62" w:rsidP="00E07E62">
      <w:pPr>
        <w:shd w:val="clear" w:color="auto" w:fill="FFFFFF"/>
        <w:spacing w:line="235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1. </w:t>
      </w:r>
      <w:r w:rsidR="007816E0" w:rsidRPr="000300A5">
        <w:rPr>
          <w:color w:val="000000"/>
          <w:spacing w:val="-6"/>
        </w:rPr>
        <w:t>Определение некоторых св</w:t>
      </w:r>
      <w:r w:rsidR="008F603D">
        <w:rPr>
          <w:color w:val="000000"/>
          <w:spacing w:val="-6"/>
        </w:rPr>
        <w:t>ойств горючих полезных ископае</w:t>
      </w:r>
      <w:r w:rsidR="007816E0" w:rsidRPr="000300A5">
        <w:rPr>
          <w:color w:val="000000"/>
          <w:spacing w:val="-6"/>
        </w:rPr>
        <w:t xml:space="preserve">мых: </w:t>
      </w:r>
      <w:proofErr w:type="spellStart"/>
      <w:r w:rsidR="007816E0" w:rsidRPr="000300A5">
        <w:rPr>
          <w:color w:val="000000"/>
          <w:spacing w:val="-6"/>
        </w:rPr>
        <w:t>влагоемкость</w:t>
      </w:r>
      <w:proofErr w:type="spellEnd"/>
      <w:r w:rsidR="007816E0" w:rsidRPr="000300A5">
        <w:rPr>
          <w:color w:val="000000"/>
          <w:spacing w:val="-6"/>
        </w:rPr>
        <w:t xml:space="preserve"> торфа и хрупкость каменного угля.</w:t>
      </w:r>
    </w:p>
    <w:p w:rsidR="007816E0" w:rsidRDefault="007816E0" w:rsidP="007816E0">
      <w:pPr>
        <w:shd w:val="clear" w:color="auto" w:fill="FFFFFF"/>
        <w:spacing w:line="235" w:lineRule="exact"/>
        <w:ind w:left="346"/>
        <w:rPr>
          <w:color w:val="000000"/>
          <w:spacing w:val="-4"/>
        </w:rPr>
      </w:pPr>
      <w:r w:rsidRPr="000300A5">
        <w:rPr>
          <w:color w:val="000000"/>
          <w:spacing w:val="-4"/>
        </w:rPr>
        <w:t>2. Определение растворимости калийной соли.</w:t>
      </w:r>
    </w:p>
    <w:p w:rsidR="00E07E62" w:rsidRPr="000300A5" w:rsidRDefault="00E07E62" w:rsidP="007816E0">
      <w:pPr>
        <w:shd w:val="clear" w:color="auto" w:fill="FFFFFF"/>
        <w:spacing w:line="235" w:lineRule="exact"/>
        <w:ind w:left="346"/>
      </w:pPr>
      <w:r>
        <w:rPr>
          <w:color w:val="000000"/>
          <w:spacing w:val="-4"/>
        </w:rPr>
        <w:t>3. Определение некоторых свойств чёрных и цветных металлов</w:t>
      </w:r>
    </w:p>
    <w:p w:rsidR="007816E0" w:rsidRPr="000300A5" w:rsidRDefault="007816E0" w:rsidP="007816E0">
      <w:pPr>
        <w:shd w:val="clear" w:color="auto" w:fill="FFFFFF"/>
        <w:spacing w:line="235" w:lineRule="exact"/>
        <w:ind w:right="34" w:firstLine="341"/>
        <w:jc w:val="both"/>
      </w:pPr>
      <w:r w:rsidRPr="000300A5">
        <w:rPr>
          <w:b/>
          <w:bCs/>
          <w:color w:val="000000"/>
          <w:spacing w:val="-7"/>
        </w:rPr>
        <w:t xml:space="preserve">Практическая работа. </w:t>
      </w:r>
      <w:r w:rsidRPr="000300A5">
        <w:rPr>
          <w:color w:val="000000"/>
          <w:spacing w:val="-7"/>
        </w:rPr>
        <w:t>Распознавание черных и цветных метал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4"/>
        </w:rPr>
        <w:t>лов по образцам и различным изделиям из этих металлов.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right="29" w:firstLine="336"/>
        <w:jc w:val="both"/>
      </w:pPr>
      <w:r w:rsidRPr="000300A5">
        <w:rPr>
          <w:b/>
          <w:bCs/>
          <w:color w:val="000000"/>
          <w:spacing w:val="-4"/>
        </w:rPr>
        <w:t xml:space="preserve">Наблюдение </w:t>
      </w:r>
      <w:r w:rsidRPr="000300A5">
        <w:rPr>
          <w:color w:val="000000"/>
          <w:spacing w:val="-4"/>
        </w:rPr>
        <w:t>за сгоранием каменного угля и других горючих полезных ископаемых (в топках, печах, плитах).</w:t>
      </w:r>
    </w:p>
    <w:p w:rsidR="007816E0" w:rsidRPr="000300A5" w:rsidRDefault="007816E0" w:rsidP="0097506B">
      <w:pPr>
        <w:shd w:val="clear" w:color="auto" w:fill="FFFFFF"/>
        <w:ind w:right="29" w:firstLine="346"/>
        <w:jc w:val="both"/>
      </w:pPr>
      <w:r w:rsidRPr="000300A5">
        <w:rPr>
          <w:b/>
          <w:bCs/>
          <w:color w:val="000000"/>
          <w:spacing w:val="-7"/>
        </w:rPr>
        <w:t xml:space="preserve">Экскурсии </w:t>
      </w:r>
      <w:r w:rsidRPr="000300A5">
        <w:rPr>
          <w:color w:val="000000"/>
          <w:spacing w:val="-7"/>
        </w:rPr>
        <w:t xml:space="preserve">в краеведческий музей и (по </w:t>
      </w:r>
      <w:proofErr w:type="gramStart"/>
      <w:r w:rsidRPr="000300A5">
        <w:rPr>
          <w:color w:val="000000"/>
          <w:spacing w:val="-7"/>
        </w:rPr>
        <w:t>возможности) к местам</w:t>
      </w:r>
      <w:proofErr w:type="gramEnd"/>
      <w:r w:rsidRPr="000300A5">
        <w:rPr>
          <w:color w:val="000000"/>
          <w:spacing w:val="-7"/>
        </w:rPr>
        <w:t xml:space="preserve"> </w:t>
      </w:r>
      <w:r w:rsidRPr="000300A5">
        <w:rPr>
          <w:color w:val="000000"/>
          <w:spacing w:val="-6"/>
        </w:rPr>
        <w:t>добычи и переработки полезных ископаемых (в зависимости от ме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>стных условий).</w:t>
      </w:r>
    </w:p>
    <w:p w:rsidR="007816E0" w:rsidRPr="000300A5" w:rsidRDefault="007816E0" w:rsidP="0097506B">
      <w:pPr>
        <w:shd w:val="clear" w:color="auto" w:fill="FFFFFF"/>
        <w:ind w:left="14"/>
      </w:pPr>
      <w:r w:rsidRPr="000300A5">
        <w:rPr>
          <w:b/>
          <w:bCs/>
          <w:color w:val="000000"/>
          <w:spacing w:val="-8"/>
        </w:rPr>
        <w:t>Почва</w:t>
      </w:r>
      <w:r w:rsidR="002673E7">
        <w:rPr>
          <w:b/>
          <w:bCs/>
          <w:color w:val="000000"/>
          <w:spacing w:val="-8"/>
        </w:rPr>
        <w:t xml:space="preserve"> (10 ч)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right="24" w:firstLine="341"/>
        <w:jc w:val="both"/>
      </w:pPr>
      <w:r w:rsidRPr="000300A5">
        <w:rPr>
          <w:b/>
          <w:bCs/>
          <w:color w:val="000000"/>
          <w:spacing w:val="-6"/>
        </w:rPr>
        <w:t xml:space="preserve">Почва </w:t>
      </w:r>
      <w:r w:rsidRPr="000300A5">
        <w:rPr>
          <w:color w:val="000000"/>
          <w:spacing w:val="-6"/>
        </w:rPr>
        <w:t xml:space="preserve">— верхний и плодородный слой земли. Как образуется </w:t>
      </w:r>
      <w:r w:rsidRPr="000300A5">
        <w:rPr>
          <w:color w:val="000000"/>
          <w:spacing w:val="-8"/>
        </w:rPr>
        <w:t>почва.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4" w:right="24" w:firstLine="341"/>
        <w:jc w:val="both"/>
      </w:pPr>
      <w:r w:rsidRPr="000300A5">
        <w:rPr>
          <w:color w:val="000000"/>
          <w:spacing w:val="-5"/>
        </w:rPr>
        <w:t xml:space="preserve">Состав почвы: перегной, глина, песок, вода, минеральные соли, </w:t>
      </w:r>
      <w:r w:rsidRPr="000300A5">
        <w:rPr>
          <w:color w:val="000000"/>
          <w:spacing w:val="-8"/>
        </w:rPr>
        <w:t>воздух.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0" w:right="24" w:firstLine="350"/>
        <w:jc w:val="both"/>
      </w:pPr>
      <w:r w:rsidRPr="000300A5">
        <w:rPr>
          <w:color w:val="000000"/>
          <w:spacing w:val="-6"/>
        </w:rPr>
        <w:lastRenderedPageBreak/>
        <w:t>Минеральная и органическая части почвы. Перегной — органи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7"/>
        </w:rPr>
        <w:t>ческая часть почвы. Глина, песок и минеральные вещества — мине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5"/>
        </w:rPr>
        <w:t>ральная часть почвы.</w:t>
      </w:r>
    </w:p>
    <w:p w:rsidR="007816E0" w:rsidRPr="000300A5" w:rsidRDefault="007816E0" w:rsidP="007816E0">
      <w:pPr>
        <w:shd w:val="clear" w:color="auto" w:fill="FFFFFF"/>
        <w:spacing w:line="235" w:lineRule="exact"/>
        <w:ind w:left="365"/>
      </w:pPr>
      <w:r w:rsidRPr="000300A5">
        <w:rPr>
          <w:color w:val="000000"/>
          <w:spacing w:val="-5"/>
        </w:rPr>
        <w:t>Песчаные и глинистые почвы.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4" w:right="19" w:firstLine="350"/>
        <w:jc w:val="both"/>
      </w:pPr>
      <w:r w:rsidRPr="000300A5">
        <w:rPr>
          <w:color w:val="000000"/>
          <w:spacing w:val="-6"/>
        </w:rPr>
        <w:t>Водные свойства песчаных и глинистых почв: способность впи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5"/>
        </w:rPr>
        <w:t>тывать воду, пропускать ее и удерживать.</w:t>
      </w:r>
    </w:p>
    <w:p w:rsidR="007816E0" w:rsidRPr="000300A5" w:rsidRDefault="007816E0" w:rsidP="007816E0">
      <w:pPr>
        <w:shd w:val="clear" w:color="auto" w:fill="FFFFFF"/>
        <w:spacing w:line="235" w:lineRule="exact"/>
        <w:ind w:left="19" w:right="14" w:firstLine="346"/>
        <w:jc w:val="both"/>
      </w:pPr>
      <w:r w:rsidRPr="000300A5">
        <w:rPr>
          <w:color w:val="000000"/>
          <w:spacing w:val="-5"/>
        </w:rPr>
        <w:t>Сравнение песка и песчаных почв по водным свойствам. Срав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4"/>
        </w:rPr>
        <w:t>нение глины и глинистых почв по водным свойствам.</w:t>
      </w:r>
    </w:p>
    <w:p w:rsidR="007816E0" w:rsidRPr="000300A5" w:rsidRDefault="007816E0" w:rsidP="007816E0">
      <w:pPr>
        <w:shd w:val="clear" w:color="auto" w:fill="FFFFFF"/>
        <w:spacing w:line="235" w:lineRule="exact"/>
        <w:ind w:left="370"/>
      </w:pPr>
      <w:r w:rsidRPr="000300A5">
        <w:rPr>
          <w:color w:val="000000"/>
          <w:spacing w:val="-7"/>
        </w:rPr>
        <w:t xml:space="preserve">Основное свойство почвы — </w:t>
      </w:r>
      <w:r w:rsidRPr="000300A5">
        <w:rPr>
          <w:i/>
          <w:iCs/>
          <w:color w:val="000000"/>
          <w:spacing w:val="-7"/>
        </w:rPr>
        <w:t>плодородие.</w:t>
      </w:r>
    </w:p>
    <w:p w:rsidR="007816E0" w:rsidRPr="000300A5" w:rsidRDefault="007816E0" w:rsidP="007816E0">
      <w:pPr>
        <w:shd w:val="clear" w:color="auto" w:fill="FFFFFF"/>
        <w:spacing w:line="235" w:lineRule="exact"/>
        <w:ind w:left="370"/>
      </w:pPr>
      <w:r w:rsidRPr="000300A5">
        <w:rPr>
          <w:color w:val="000000"/>
          <w:spacing w:val="-4"/>
        </w:rPr>
        <w:t>Местные типы почв: название, краткая характеристика.</w:t>
      </w:r>
    </w:p>
    <w:p w:rsidR="007816E0" w:rsidRPr="000300A5" w:rsidRDefault="007816E0" w:rsidP="003B7C75">
      <w:pPr>
        <w:shd w:val="clear" w:color="auto" w:fill="FFFFFF"/>
        <w:ind w:left="24" w:right="14" w:firstLine="346"/>
        <w:jc w:val="both"/>
      </w:pPr>
      <w:r w:rsidRPr="000300A5">
        <w:rPr>
          <w:color w:val="000000"/>
          <w:spacing w:val="-5"/>
        </w:rPr>
        <w:t>Обработка почвы: вспашка, боронование. Значение почвы в на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4"/>
        </w:rPr>
        <w:t>родном хозяйстве. Охрана почв.</w:t>
      </w:r>
    </w:p>
    <w:p w:rsidR="007816E0" w:rsidRPr="000300A5" w:rsidRDefault="007816E0" w:rsidP="003B7C75">
      <w:pPr>
        <w:shd w:val="clear" w:color="auto" w:fill="FFFFFF"/>
        <w:ind w:left="19"/>
      </w:pPr>
      <w:r w:rsidRPr="000300A5">
        <w:rPr>
          <w:b/>
          <w:bCs/>
          <w:color w:val="000000"/>
          <w:spacing w:val="-2"/>
        </w:rPr>
        <w:t>Демонстрация опытов:</w:t>
      </w:r>
    </w:p>
    <w:p w:rsidR="007816E0" w:rsidRPr="000300A5" w:rsidRDefault="007816E0" w:rsidP="00D61AF7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5" w:lineRule="exact"/>
        <w:ind w:left="365"/>
        <w:rPr>
          <w:color w:val="000000"/>
          <w:spacing w:val="-24"/>
        </w:rPr>
      </w:pPr>
      <w:r w:rsidRPr="000300A5">
        <w:rPr>
          <w:color w:val="000000"/>
          <w:spacing w:val="-5"/>
        </w:rPr>
        <w:t>Выделение воздуха и воды из почвы.</w:t>
      </w:r>
    </w:p>
    <w:p w:rsidR="007816E0" w:rsidRPr="000300A5" w:rsidRDefault="007816E0" w:rsidP="00D61AF7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5" w:lineRule="exact"/>
        <w:ind w:left="365"/>
        <w:rPr>
          <w:color w:val="000000"/>
          <w:spacing w:val="-18"/>
        </w:rPr>
      </w:pPr>
      <w:r w:rsidRPr="000300A5">
        <w:rPr>
          <w:color w:val="000000"/>
          <w:spacing w:val="-5"/>
        </w:rPr>
        <w:t>Обнаружение в почве песка и глины.</w:t>
      </w:r>
    </w:p>
    <w:p w:rsidR="007816E0" w:rsidRPr="000300A5" w:rsidRDefault="007816E0" w:rsidP="00D61AF7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5" w:lineRule="exact"/>
        <w:ind w:left="365"/>
        <w:rPr>
          <w:color w:val="000000"/>
          <w:spacing w:val="-18"/>
        </w:rPr>
      </w:pPr>
      <w:r w:rsidRPr="000300A5">
        <w:rPr>
          <w:color w:val="000000"/>
          <w:spacing w:val="-4"/>
        </w:rPr>
        <w:t>Выпаривание минеральных веществ из водной вытяжки.</w:t>
      </w:r>
    </w:p>
    <w:p w:rsidR="007816E0" w:rsidRPr="000300A5" w:rsidRDefault="007816E0" w:rsidP="00D61AF7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5" w:lineRule="exact"/>
        <w:ind w:left="24" w:firstLine="341"/>
        <w:rPr>
          <w:color w:val="000000"/>
          <w:spacing w:val="-18"/>
        </w:rPr>
      </w:pPr>
      <w:r w:rsidRPr="000300A5">
        <w:rPr>
          <w:color w:val="000000"/>
          <w:spacing w:val="-3"/>
        </w:rPr>
        <w:t>Определение способности песчаных и глинистых почв впи</w:t>
      </w:r>
      <w:r w:rsidRPr="000300A5">
        <w:rPr>
          <w:color w:val="000000"/>
          <w:spacing w:val="-3"/>
        </w:rPr>
        <w:softHyphen/>
      </w:r>
      <w:r w:rsidRPr="000300A5">
        <w:rPr>
          <w:color w:val="000000"/>
          <w:spacing w:val="-5"/>
        </w:rPr>
        <w:t>тывать воду и пропускать ее.</w:t>
      </w:r>
    </w:p>
    <w:p w:rsidR="007816E0" w:rsidRDefault="007816E0" w:rsidP="007816E0">
      <w:pPr>
        <w:shd w:val="clear" w:color="auto" w:fill="FFFFFF"/>
        <w:spacing w:line="235" w:lineRule="exact"/>
        <w:ind w:left="34" w:firstLine="336"/>
        <w:jc w:val="both"/>
        <w:rPr>
          <w:color w:val="000000"/>
          <w:spacing w:val="-5"/>
        </w:rPr>
      </w:pPr>
      <w:r w:rsidRPr="000300A5">
        <w:rPr>
          <w:b/>
          <w:bCs/>
          <w:color w:val="000000"/>
          <w:spacing w:val="-5"/>
        </w:rPr>
        <w:t xml:space="preserve">Практическая работа. </w:t>
      </w:r>
      <w:r w:rsidRPr="000300A5">
        <w:rPr>
          <w:color w:val="000000"/>
          <w:spacing w:val="-5"/>
        </w:rPr>
        <w:t xml:space="preserve">Различие песчаных и глинистых почв. </w:t>
      </w:r>
      <w:r w:rsidRPr="000300A5">
        <w:rPr>
          <w:color w:val="000000"/>
          <w:spacing w:val="2"/>
        </w:rPr>
        <w:t xml:space="preserve">Обработка почвы на школьном учебно-опытном </w:t>
      </w:r>
      <w:proofErr w:type="gramStart"/>
      <w:r w:rsidRPr="000300A5">
        <w:rPr>
          <w:color w:val="000000"/>
          <w:spacing w:val="2"/>
        </w:rPr>
        <w:t>участке</w:t>
      </w:r>
      <w:proofErr w:type="gramEnd"/>
      <w:r w:rsidRPr="000300A5">
        <w:rPr>
          <w:color w:val="000000"/>
          <w:spacing w:val="2"/>
        </w:rPr>
        <w:t xml:space="preserve">: </w:t>
      </w:r>
      <w:r w:rsidRPr="000300A5">
        <w:rPr>
          <w:color w:val="000000"/>
          <w:spacing w:val="-2"/>
        </w:rPr>
        <w:t xml:space="preserve">вскапывание и боронование лопатой и граблями, вскапывание приствольных кругов деревьев и кустарников, рыхление почвы </w:t>
      </w:r>
      <w:r w:rsidRPr="000300A5">
        <w:rPr>
          <w:color w:val="000000"/>
          <w:spacing w:val="-5"/>
        </w:rPr>
        <w:t>мотыгами.</w:t>
      </w:r>
    </w:p>
    <w:p w:rsidR="00E07E62" w:rsidRPr="000300A5" w:rsidRDefault="00E07E62" w:rsidP="007816E0">
      <w:pPr>
        <w:shd w:val="clear" w:color="auto" w:fill="FFFFFF"/>
        <w:spacing w:line="235" w:lineRule="exact"/>
        <w:ind w:left="34" w:firstLine="336"/>
        <w:jc w:val="both"/>
      </w:pPr>
      <w:r w:rsidRPr="00E07E62">
        <w:rPr>
          <w:bCs/>
          <w:color w:val="000000"/>
          <w:spacing w:val="-5"/>
        </w:rPr>
        <w:t>Определение типа почвы на школьном учебно</w:t>
      </w:r>
      <w:r>
        <w:rPr>
          <w:b/>
          <w:bCs/>
          <w:color w:val="000000"/>
          <w:spacing w:val="-5"/>
        </w:rPr>
        <w:t>-</w:t>
      </w:r>
      <w:r>
        <w:t xml:space="preserve">опытном </w:t>
      </w:r>
      <w:proofErr w:type="gramStart"/>
      <w:r>
        <w:t>участке</w:t>
      </w:r>
      <w:proofErr w:type="gramEnd"/>
      <w:r>
        <w:t>.</w:t>
      </w:r>
    </w:p>
    <w:p w:rsidR="007816E0" w:rsidRPr="000300A5" w:rsidRDefault="007816E0" w:rsidP="007816E0">
      <w:pPr>
        <w:shd w:val="clear" w:color="auto" w:fill="FFFFFF"/>
        <w:spacing w:line="235" w:lineRule="exact"/>
        <w:ind w:left="34" w:right="5" w:firstLine="336"/>
        <w:jc w:val="both"/>
      </w:pPr>
      <w:r w:rsidRPr="000300A5">
        <w:rPr>
          <w:b/>
          <w:bCs/>
          <w:color w:val="000000"/>
          <w:spacing w:val="-5"/>
        </w:rPr>
        <w:t xml:space="preserve">Экскурсия </w:t>
      </w:r>
      <w:r w:rsidRPr="000300A5">
        <w:rPr>
          <w:color w:val="000000"/>
          <w:spacing w:val="-5"/>
        </w:rPr>
        <w:t>к почвенным обнажениям или выполнение почвен</w:t>
      </w:r>
      <w:r w:rsidRPr="000300A5">
        <w:rPr>
          <w:color w:val="000000"/>
          <w:spacing w:val="-5"/>
        </w:rPr>
        <w:softHyphen/>
        <w:t>ного разреза.</w:t>
      </w:r>
    </w:p>
    <w:p w:rsidR="007816E0" w:rsidRPr="000300A5" w:rsidRDefault="007816E0" w:rsidP="007816E0">
      <w:pPr>
        <w:shd w:val="clear" w:color="auto" w:fill="FFFFFF"/>
        <w:spacing w:line="235" w:lineRule="exact"/>
        <w:ind w:left="374"/>
      </w:pPr>
      <w:r w:rsidRPr="000300A5">
        <w:rPr>
          <w:b/>
          <w:bCs/>
          <w:color w:val="000000"/>
          <w:spacing w:val="3"/>
        </w:rPr>
        <w:t>Повторение.</w:t>
      </w:r>
      <w:r w:rsidR="002673E7">
        <w:rPr>
          <w:b/>
          <w:bCs/>
          <w:color w:val="000000"/>
          <w:spacing w:val="3"/>
        </w:rPr>
        <w:t>4 ч.</w:t>
      </w:r>
    </w:p>
    <w:p w:rsidR="00E76C63" w:rsidRDefault="00E76C63" w:rsidP="00E76C63">
      <w:pPr>
        <w:pStyle w:val="a3"/>
        <w:jc w:val="both"/>
        <w:rPr>
          <w:b/>
        </w:rPr>
      </w:pPr>
      <w:r w:rsidRPr="00E76C63">
        <w:rPr>
          <w:b/>
        </w:rPr>
        <w:t>Дополнения</w:t>
      </w:r>
    </w:p>
    <w:p w:rsidR="00E76C63" w:rsidRDefault="00E76C63" w:rsidP="00E76C63">
      <w:pPr>
        <w:pStyle w:val="a3"/>
        <w:jc w:val="both"/>
      </w:pPr>
      <w:r>
        <w:t>:- Экскурсия к ближайшему предприятию п. Шексна (для наблюдения за выбросами в окружающую среду).</w:t>
      </w:r>
    </w:p>
    <w:p w:rsidR="00E76C63" w:rsidRDefault="00E76C63" w:rsidP="00E76C63">
      <w:pPr>
        <w:pStyle w:val="a3"/>
      </w:pPr>
      <w:r>
        <w:t>- Экскурсия в природу, для определения направления ветра.</w:t>
      </w:r>
    </w:p>
    <w:p w:rsidR="00E76C63" w:rsidRDefault="00E76C63" w:rsidP="00E76C63">
      <w:pPr>
        <w:pStyle w:val="a3"/>
      </w:pPr>
      <w:r w:rsidRPr="00E76C63">
        <w:rPr>
          <w:u w:val="single"/>
        </w:rPr>
        <w:t>Темы</w:t>
      </w:r>
      <w:r>
        <w:t>: «Форма и величина земли», «Смена дня и ночи. Смена времён года».</w:t>
      </w:r>
    </w:p>
    <w:p w:rsidR="00E76C63" w:rsidRDefault="00E76C63" w:rsidP="00E76C63">
      <w:pPr>
        <w:pStyle w:val="a3"/>
      </w:pPr>
      <w:r w:rsidRPr="00E76C63">
        <w:rPr>
          <w:u w:val="single"/>
        </w:rPr>
        <w:t>Практические работы</w:t>
      </w:r>
      <w:r>
        <w:t>: «Определение времени суток», «Определение чистоты воды в ближайшем водоёме» (экскурсия к водоёму).</w:t>
      </w:r>
    </w:p>
    <w:p w:rsidR="00E76C63" w:rsidRDefault="00E76C63" w:rsidP="00E76C63">
      <w:pPr>
        <w:pStyle w:val="a3"/>
      </w:pPr>
      <w:r w:rsidRPr="00E76C63">
        <w:rPr>
          <w:u w:val="single"/>
        </w:rPr>
        <w:t>Демонстрация опытов</w:t>
      </w:r>
      <w:r>
        <w:t>: упругость воздуха, кислород - хорошо поддерживает горение, углекислый газ – не поддерживает горение.</w:t>
      </w:r>
    </w:p>
    <w:p w:rsidR="0097506B" w:rsidRDefault="00E76C63" w:rsidP="0097506B">
      <w:pPr>
        <w:pStyle w:val="a3"/>
      </w:pPr>
      <w:r w:rsidRPr="00E76C63">
        <w:rPr>
          <w:u w:val="single"/>
        </w:rPr>
        <w:t>Демонстрации</w:t>
      </w:r>
      <w:r>
        <w:t xml:space="preserve"> – образцы горных пород.</w:t>
      </w:r>
    </w:p>
    <w:p w:rsidR="0097506B" w:rsidRDefault="0097506B" w:rsidP="0097506B">
      <w:pPr>
        <w:pStyle w:val="a3"/>
        <w:jc w:val="center"/>
      </w:pPr>
    </w:p>
    <w:p w:rsidR="00601C5F" w:rsidRPr="000300A5" w:rsidRDefault="00601C5F" w:rsidP="0097506B">
      <w:pPr>
        <w:pStyle w:val="a3"/>
        <w:jc w:val="center"/>
      </w:pPr>
      <w:r w:rsidRPr="000300A5">
        <w:rPr>
          <w:b/>
          <w:bCs/>
          <w:color w:val="000000"/>
          <w:spacing w:val="2"/>
        </w:rPr>
        <w:t>7 класс</w:t>
      </w:r>
    </w:p>
    <w:p w:rsidR="00601C5F" w:rsidRPr="000300A5" w:rsidRDefault="00601C5F" w:rsidP="00F616A2">
      <w:pPr>
        <w:shd w:val="clear" w:color="auto" w:fill="FFFFFF"/>
        <w:spacing w:line="235" w:lineRule="exact"/>
        <w:ind w:left="5"/>
        <w:jc w:val="center"/>
      </w:pPr>
      <w:r w:rsidRPr="000300A5">
        <w:rPr>
          <w:b/>
          <w:bCs/>
          <w:color w:val="000000"/>
          <w:spacing w:val="2"/>
        </w:rPr>
        <w:t>Растения, грибы и бактерии</w:t>
      </w:r>
    </w:p>
    <w:p w:rsidR="00601C5F" w:rsidRPr="000300A5" w:rsidRDefault="00601C5F" w:rsidP="00F616A2">
      <w:pPr>
        <w:shd w:val="clear" w:color="auto" w:fill="FFFFFF"/>
        <w:spacing w:line="235" w:lineRule="exact"/>
        <w:jc w:val="center"/>
      </w:pPr>
      <w:r w:rsidRPr="000300A5">
        <w:rPr>
          <w:color w:val="000000"/>
          <w:spacing w:val="-1"/>
        </w:rPr>
        <w:t>(2 ч в неделю)</w:t>
      </w:r>
    </w:p>
    <w:p w:rsidR="00601C5F" w:rsidRPr="002673E7" w:rsidRDefault="00601C5F" w:rsidP="00601C5F">
      <w:pPr>
        <w:shd w:val="clear" w:color="auto" w:fill="FFFFFF"/>
        <w:spacing w:before="240" w:line="235" w:lineRule="exact"/>
        <w:ind w:left="10"/>
        <w:rPr>
          <w:b/>
        </w:rPr>
      </w:pPr>
      <w:r w:rsidRPr="002673E7">
        <w:rPr>
          <w:b/>
          <w:color w:val="000000"/>
          <w:spacing w:val="-1"/>
        </w:rPr>
        <w:t>Введение</w:t>
      </w:r>
      <w:r w:rsidR="002673E7" w:rsidRPr="002673E7">
        <w:rPr>
          <w:b/>
          <w:color w:val="000000"/>
          <w:spacing w:val="-1"/>
        </w:rPr>
        <w:t xml:space="preserve"> (2 ч)</w:t>
      </w:r>
    </w:p>
    <w:p w:rsidR="00601C5F" w:rsidRPr="000300A5" w:rsidRDefault="00601C5F" w:rsidP="00601C5F">
      <w:pPr>
        <w:shd w:val="clear" w:color="auto" w:fill="FFFFFF"/>
        <w:spacing w:line="235" w:lineRule="exact"/>
        <w:ind w:left="346"/>
      </w:pPr>
      <w:r w:rsidRPr="002673E7">
        <w:rPr>
          <w:bCs/>
          <w:color w:val="000000"/>
          <w:spacing w:val="-5"/>
        </w:rPr>
        <w:t>Многообразие растений.</w:t>
      </w:r>
      <w:r w:rsidRPr="000300A5">
        <w:rPr>
          <w:b/>
          <w:bCs/>
          <w:color w:val="000000"/>
          <w:spacing w:val="-5"/>
        </w:rPr>
        <w:t xml:space="preserve"> </w:t>
      </w:r>
      <w:r w:rsidRPr="000300A5">
        <w:rPr>
          <w:color w:val="000000"/>
          <w:spacing w:val="-5"/>
        </w:rPr>
        <w:t>Значение растений и их охрана.</w:t>
      </w:r>
    </w:p>
    <w:p w:rsidR="00601C5F" w:rsidRPr="002673E7" w:rsidRDefault="00601C5F" w:rsidP="002673E7">
      <w:pPr>
        <w:shd w:val="clear" w:color="auto" w:fill="FFFFFF"/>
        <w:spacing w:line="235" w:lineRule="exact"/>
        <w:rPr>
          <w:b/>
        </w:rPr>
      </w:pPr>
      <w:r w:rsidRPr="002673E7">
        <w:rPr>
          <w:b/>
          <w:color w:val="000000"/>
          <w:spacing w:val="-4"/>
        </w:rPr>
        <w:t>Общее знакомство с цветковыми растениями.</w:t>
      </w:r>
      <w:r w:rsidR="002673E7">
        <w:rPr>
          <w:b/>
          <w:color w:val="000000"/>
          <w:spacing w:val="-4"/>
        </w:rPr>
        <w:t xml:space="preserve"> (16 ч)</w:t>
      </w:r>
    </w:p>
    <w:p w:rsidR="00601C5F" w:rsidRPr="000300A5" w:rsidRDefault="00601C5F" w:rsidP="00601C5F">
      <w:pPr>
        <w:shd w:val="clear" w:color="auto" w:fill="FFFFFF"/>
        <w:spacing w:line="235" w:lineRule="exact"/>
        <w:ind w:right="5" w:firstLine="355"/>
        <w:jc w:val="both"/>
      </w:pPr>
      <w:r w:rsidRPr="000300A5">
        <w:rPr>
          <w:color w:val="000000"/>
          <w:spacing w:val="-6"/>
        </w:rPr>
        <w:t>Общее понятие об органах цветкового растения (на примере ра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5"/>
        </w:rPr>
        <w:t>стения, цветущего осенью): цветок, стебель, лист, корень.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5" w:firstLine="341"/>
        <w:jc w:val="both"/>
      </w:pPr>
      <w:r w:rsidRPr="000300A5">
        <w:rPr>
          <w:b/>
          <w:bCs/>
          <w:color w:val="000000"/>
          <w:spacing w:val="-5"/>
        </w:rPr>
        <w:t xml:space="preserve">Цветок. </w:t>
      </w:r>
      <w:r w:rsidRPr="000300A5">
        <w:rPr>
          <w:color w:val="000000"/>
          <w:spacing w:val="-5"/>
        </w:rPr>
        <w:t xml:space="preserve">Строение цветка (пестик, тычинки, венчик лепестков). Понятие о соцветиях (зонтик, колос, корзинка). Опыление цветков. </w:t>
      </w:r>
      <w:r w:rsidRPr="000300A5">
        <w:rPr>
          <w:color w:val="000000"/>
          <w:spacing w:val="-4"/>
        </w:rPr>
        <w:t>Образование плодов и семян. Плоды сухие и сочные. Распростра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5"/>
        </w:rPr>
        <w:t>нение плодов и семян.</w:t>
      </w:r>
    </w:p>
    <w:p w:rsidR="00601C5F" w:rsidRPr="000300A5" w:rsidRDefault="00601C5F" w:rsidP="00601C5F">
      <w:pPr>
        <w:shd w:val="clear" w:color="auto" w:fill="FFFFFF"/>
        <w:spacing w:before="5" w:line="235" w:lineRule="exact"/>
        <w:ind w:left="5" w:firstLine="341"/>
        <w:jc w:val="both"/>
      </w:pPr>
      <w:r w:rsidRPr="000300A5">
        <w:rPr>
          <w:b/>
          <w:bCs/>
          <w:color w:val="000000"/>
          <w:spacing w:val="-7"/>
        </w:rPr>
        <w:t xml:space="preserve">Семя растения. </w:t>
      </w:r>
      <w:r w:rsidRPr="000300A5">
        <w:rPr>
          <w:color w:val="000000"/>
          <w:spacing w:val="-7"/>
        </w:rPr>
        <w:t>Строение семени (на примере фасоли и пшени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5"/>
        </w:rPr>
        <w:t>цы). Размножение семенами. Условия, необходимые для прораста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3"/>
        </w:rPr>
        <w:t xml:space="preserve">ния семян. Определение всхожести семян. Правила заделки семян </w:t>
      </w:r>
      <w:r w:rsidRPr="000300A5">
        <w:rPr>
          <w:color w:val="000000"/>
          <w:spacing w:val="-7"/>
        </w:rPr>
        <w:t>в почву.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firstLine="341"/>
        <w:jc w:val="both"/>
      </w:pPr>
      <w:r w:rsidRPr="000300A5">
        <w:rPr>
          <w:b/>
          <w:bCs/>
          <w:color w:val="000000"/>
          <w:spacing w:val="-4"/>
        </w:rPr>
        <w:t xml:space="preserve">Корень. </w:t>
      </w:r>
      <w:r w:rsidRPr="000300A5">
        <w:rPr>
          <w:color w:val="000000"/>
          <w:spacing w:val="-4"/>
        </w:rPr>
        <w:t xml:space="preserve">Разнообразие корней. Корневые системы (стержневая </w:t>
      </w:r>
      <w:r w:rsidRPr="000300A5">
        <w:rPr>
          <w:color w:val="000000"/>
          <w:spacing w:val="-3"/>
        </w:rPr>
        <w:t>и мочковатая). Корневые волоски. Значение корня в жизни расте</w:t>
      </w:r>
      <w:r w:rsidRPr="000300A5">
        <w:rPr>
          <w:color w:val="000000"/>
          <w:spacing w:val="-3"/>
        </w:rPr>
        <w:softHyphen/>
        <w:t xml:space="preserve">ния. Видоизменения корней (корнеплод и </w:t>
      </w:r>
      <w:proofErr w:type="spellStart"/>
      <w:r w:rsidRPr="000300A5">
        <w:rPr>
          <w:color w:val="000000"/>
          <w:spacing w:val="-3"/>
        </w:rPr>
        <w:t>корнеклубень</w:t>
      </w:r>
      <w:proofErr w:type="spellEnd"/>
      <w:r w:rsidRPr="000300A5">
        <w:rPr>
          <w:color w:val="000000"/>
          <w:spacing w:val="-3"/>
        </w:rPr>
        <w:t>).</w:t>
      </w:r>
    </w:p>
    <w:p w:rsidR="00601C5F" w:rsidRPr="000300A5" w:rsidRDefault="00601C5F" w:rsidP="00601C5F">
      <w:pPr>
        <w:shd w:val="clear" w:color="auto" w:fill="FFFFFF"/>
        <w:spacing w:line="235" w:lineRule="exact"/>
        <w:ind w:firstLine="341"/>
        <w:jc w:val="both"/>
      </w:pPr>
      <w:r w:rsidRPr="000300A5">
        <w:rPr>
          <w:b/>
          <w:bCs/>
          <w:color w:val="000000"/>
          <w:spacing w:val="-5"/>
        </w:rPr>
        <w:t xml:space="preserve">Лист. </w:t>
      </w:r>
      <w:r w:rsidRPr="000300A5">
        <w:rPr>
          <w:color w:val="000000"/>
          <w:spacing w:val="-5"/>
        </w:rPr>
        <w:t xml:space="preserve">Внешнее строение листа (листовая пластинка, черешок). </w:t>
      </w:r>
      <w:r w:rsidRPr="000300A5">
        <w:rPr>
          <w:color w:val="000000"/>
          <w:spacing w:val="-6"/>
        </w:rPr>
        <w:t xml:space="preserve">Жилкование. Листья простые и сложные. Значение листьев в жизни </w:t>
      </w:r>
      <w:r w:rsidRPr="000300A5">
        <w:rPr>
          <w:color w:val="000000"/>
          <w:spacing w:val="-10"/>
        </w:rPr>
        <w:t>растения — образование из воды и углекислого газа органических пи</w:t>
      </w:r>
      <w:r w:rsidRPr="000300A5">
        <w:rPr>
          <w:color w:val="000000"/>
          <w:spacing w:val="-10"/>
        </w:rPr>
        <w:softHyphen/>
        <w:t>тательных веществ в листьях на свету. Испарение воды листьями, зна</w:t>
      </w:r>
      <w:r w:rsidRPr="000300A5">
        <w:rPr>
          <w:color w:val="000000"/>
          <w:spacing w:val="-10"/>
        </w:rPr>
        <w:softHyphen/>
      </w:r>
      <w:r w:rsidRPr="000300A5">
        <w:rPr>
          <w:color w:val="000000"/>
          <w:spacing w:val="-6"/>
        </w:rPr>
        <w:t>чение этого явления. Листопад и его значение. Дыхание растений.</w:t>
      </w:r>
    </w:p>
    <w:p w:rsidR="00601C5F" w:rsidRPr="000300A5" w:rsidRDefault="00601C5F" w:rsidP="00601C5F">
      <w:pPr>
        <w:shd w:val="clear" w:color="auto" w:fill="FFFFFF"/>
        <w:spacing w:line="235" w:lineRule="exact"/>
        <w:ind w:firstLine="350"/>
        <w:jc w:val="both"/>
      </w:pPr>
      <w:r w:rsidRPr="000300A5">
        <w:rPr>
          <w:b/>
          <w:bCs/>
          <w:color w:val="000000"/>
          <w:spacing w:val="-5"/>
        </w:rPr>
        <w:t xml:space="preserve">Стебель. </w:t>
      </w:r>
      <w:r w:rsidRPr="000300A5">
        <w:rPr>
          <w:color w:val="000000"/>
          <w:spacing w:val="-5"/>
        </w:rPr>
        <w:t xml:space="preserve">Строение стебля на </w:t>
      </w:r>
      <w:proofErr w:type="gramStart"/>
      <w:r w:rsidRPr="000300A5">
        <w:rPr>
          <w:color w:val="000000"/>
          <w:spacing w:val="-5"/>
        </w:rPr>
        <w:t>примере</w:t>
      </w:r>
      <w:proofErr w:type="gramEnd"/>
      <w:r w:rsidRPr="000300A5">
        <w:rPr>
          <w:color w:val="000000"/>
          <w:spacing w:val="-5"/>
        </w:rPr>
        <w:t xml:space="preserve"> липы. Значение стебля в жизни растения — доставка воды и минеральных веществ от корня </w:t>
      </w:r>
      <w:r w:rsidRPr="000300A5">
        <w:rPr>
          <w:color w:val="000000"/>
          <w:spacing w:val="-3"/>
        </w:rPr>
        <w:t xml:space="preserve">к другим органам растения и органических веществ от листьев к </w:t>
      </w:r>
      <w:r w:rsidRPr="000300A5">
        <w:rPr>
          <w:color w:val="000000"/>
          <w:spacing w:val="-4"/>
        </w:rPr>
        <w:t>корню и другим органам. Разнообразие стеблей.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9" w:firstLine="336"/>
        <w:jc w:val="both"/>
      </w:pPr>
      <w:r w:rsidRPr="000300A5">
        <w:rPr>
          <w:b/>
          <w:bCs/>
          <w:color w:val="000000"/>
          <w:spacing w:val="-7"/>
        </w:rPr>
        <w:t xml:space="preserve">Растение — целостный организм </w:t>
      </w:r>
      <w:r w:rsidRPr="000300A5">
        <w:rPr>
          <w:color w:val="000000"/>
          <w:spacing w:val="-7"/>
        </w:rPr>
        <w:t xml:space="preserve">(взаимосвязь всех органов и </w:t>
      </w:r>
      <w:r w:rsidRPr="000300A5">
        <w:rPr>
          <w:color w:val="000000"/>
          <w:spacing w:val="-4"/>
        </w:rPr>
        <w:t>всего растительного организма со средой обитания).</w:t>
      </w:r>
    </w:p>
    <w:p w:rsidR="00601C5F" w:rsidRPr="000300A5" w:rsidRDefault="00045456" w:rsidP="00601C5F">
      <w:pPr>
        <w:shd w:val="clear" w:color="auto" w:fill="FFFFFF"/>
        <w:spacing w:before="230" w:line="235" w:lineRule="exact"/>
      </w:pPr>
      <w:r>
        <w:rPr>
          <w:b/>
          <w:bCs/>
          <w:color w:val="000000"/>
          <w:spacing w:val="-1"/>
        </w:rPr>
        <w:lastRenderedPageBreak/>
        <w:t xml:space="preserve">Практические </w:t>
      </w:r>
      <w:r w:rsidR="00601C5F" w:rsidRPr="000300A5">
        <w:rPr>
          <w:b/>
          <w:bCs/>
          <w:color w:val="000000"/>
          <w:spacing w:val="-1"/>
        </w:rPr>
        <w:t>работы.</w:t>
      </w:r>
    </w:p>
    <w:p w:rsidR="00601C5F" w:rsidRPr="000300A5" w:rsidRDefault="00601C5F" w:rsidP="00D61AF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left="346"/>
        <w:rPr>
          <w:color w:val="000000"/>
          <w:spacing w:val="-26"/>
        </w:rPr>
      </w:pPr>
      <w:r w:rsidRPr="000300A5">
        <w:rPr>
          <w:color w:val="000000"/>
          <w:spacing w:val="-4"/>
        </w:rPr>
        <w:t>Органы цветкового растения.</w:t>
      </w:r>
    </w:p>
    <w:p w:rsidR="00601C5F" w:rsidRPr="000300A5" w:rsidRDefault="00601C5F" w:rsidP="00D61AF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line="235" w:lineRule="exact"/>
        <w:ind w:left="346"/>
        <w:rPr>
          <w:color w:val="000000"/>
          <w:spacing w:val="-17"/>
        </w:rPr>
      </w:pPr>
      <w:r w:rsidRPr="000300A5">
        <w:rPr>
          <w:color w:val="000000"/>
          <w:spacing w:val="-5"/>
        </w:rPr>
        <w:t>Строение цветка.</w:t>
      </w:r>
    </w:p>
    <w:p w:rsidR="00601C5F" w:rsidRPr="000300A5" w:rsidRDefault="00601C5F" w:rsidP="00D61AF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left="346"/>
        <w:rPr>
          <w:color w:val="000000"/>
          <w:spacing w:val="-18"/>
        </w:rPr>
      </w:pPr>
      <w:r w:rsidRPr="000300A5">
        <w:rPr>
          <w:color w:val="000000"/>
          <w:spacing w:val="-4"/>
        </w:rPr>
        <w:t>Строение семени фасоли</w:t>
      </w:r>
      <w:r w:rsidR="00045456">
        <w:rPr>
          <w:color w:val="000000"/>
          <w:spacing w:val="-4"/>
        </w:rPr>
        <w:t xml:space="preserve"> (две семядоли)</w:t>
      </w:r>
    </w:p>
    <w:p w:rsidR="00601C5F" w:rsidRPr="00045456" w:rsidRDefault="00601C5F" w:rsidP="00D61AF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left="10" w:firstLine="336"/>
        <w:rPr>
          <w:color w:val="000000"/>
          <w:spacing w:val="-15"/>
        </w:rPr>
      </w:pPr>
      <w:r w:rsidRPr="000300A5">
        <w:rPr>
          <w:color w:val="000000"/>
          <w:spacing w:val="-7"/>
        </w:rPr>
        <w:t>Строение зерновки пшеницы. Рассмотрение с помощью лупы:</w:t>
      </w:r>
      <w:r w:rsidRPr="000300A5">
        <w:rPr>
          <w:color w:val="000000"/>
          <w:spacing w:val="-7"/>
        </w:rPr>
        <w:br/>
      </w:r>
      <w:r w:rsidRPr="000300A5">
        <w:rPr>
          <w:color w:val="000000"/>
          <w:spacing w:val="-4"/>
        </w:rPr>
        <w:t>форма, окраска, величина</w:t>
      </w:r>
      <w:r w:rsidR="00045456">
        <w:rPr>
          <w:color w:val="000000"/>
          <w:spacing w:val="-4"/>
        </w:rPr>
        <w:t xml:space="preserve"> (одна семядоля)</w:t>
      </w:r>
    </w:p>
    <w:p w:rsidR="00045456" w:rsidRPr="000300A5" w:rsidRDefault="00045456" w:rsidP="00D61AF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left="10" w:firstLine="336"/>
        <w:rPr>
          <w:color w:val="000000"/>
          <w:spacing w:val="-15"/>
        </w:rPr>
      </w:pPr>
      <w:r>
        <w:rPr>
          <w:color w:val="000000"/>
          <w:spacing w:val="-4"/>
        </w:rPr>
        <w:t>Определение всхожести семян.</w:t>
      </w:r>
      <w:r w:rsidR="00FB5C45">
        <w:rPr>
          <w:color w:val="000000"/>
          <w:spacing w:val="-4"/>
        </w:rPr>
        <w:t xml:space="preserve"> </w:t>
      </w:r>
    </w:p>
    <w:p w:rsidR="00601C5F" w:rsidRPr="000300A5" w:rsidRDefault="00601C5F" w:rsidP="00601C5F">
      <w:pPr>
        <w:shd w:val="clear" w:color="auto" w:fill="FFFFFF"/>
        <w:spacing w:line="235" w:lineRule="exact"/>
        <w:ind w:left="346" w:right="845"/>
      </w:pPr>
      <w:r w:rsidRPr="000300A5">
        <w:rPr>
          <w:color w:val="000000"/>
          <w:spacing w:val="-4"/>
        </w:rPr>
        <w:t>Демонстрация опытов:</w:t>
      </w:r>
    </w:p>
    <w:p w:rsidR="00601C5F" w:rsidRPr="000300A5" w:rsidRDefault="00601C5F" w:rsidP="00D61AF7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26"/>
        </w:rPr>
      </w:pPr>
      <w:r w:rsidRPr="000300A5">
        <w:rPr>
          <w:color w:val="000000"/>
          <w:spacing w:val="-4"/>
        </w:rPr>
        <w:t>Условия, необходимые для прорастания семян.</w:t>
      </w:r>
    </w:p>
    <w:p w:rsidR="00601C5F" w:rsidRPr="000300A5" w:rsidRDefault="00601C5F" w:rsidP="00D61AF7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35" w:lineRule="exact"/>
        <w:ind w:left="350"/>
        <w:rPr>
          <w:color w:val="000000"/>
          <w:spacing w:val="-17"/>
        </w:rPr>
      </w:pPr>
      <w:r w:rsidRPr="000300A5">
        <w:rPr>
          <w:color w:val="000000"/>
          <w:spacing w:val="-4"/>
        </w:rPr>
        <w:t>Испарение воды листьями.</w:t>
      </w:r>
    </w:p>
    <w:p w:rsidR="00601C5F" w:rsidRPr="000300A5" w:rsidRDefault="00601C5F" w:rsidP="00D61AF7">
      <w:pPr>
        <w:widowControl w:val="0"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35" w:lineRule="exact"/>
        <w:ind w:left="5" w:firstLine="346"/>
        <w:rPr>
          <w:color w:val="000000"/>
          <w:spacing w:val="-18"/>
        </w:rPr>
      </w:pPr>
      <w:r w:rsidRPr="000300A5">
        <w:rPr>
          <w:color w:val="000000"/>
          <w:spacing w:val="-5"/>
        </w:rPr>
        <w:t xml:space="preserve">Дыхание растений (поглощение листьями кислорода и </w:t>
      </w:r>
      <w:proofErr w:type="spellStart"/>
      <w:proofErr w:type="gramStart"/>
      <w:r w:rsidRPr="000300A5">
        <w:rPr>
          <w:color w:val="000000"/>
          <w:spacing w:val="-5"/>
        </w:rPr>
        <w:t>выде</w:t>
      </w:r>
      <w:proofErr w:type="spellEnd"/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5"/>
        </w:rPr>
        <w:br/>
      </w:r>
      <w:proofErr w:type="spellStart"/>
      <w:r w:rsidRPr="000300A5">
        <w:rPr>
          <w:color w:val="000000"/>
          <w:spacing w:val="-4"/>
        </w:rPr>
        <w:t>ление</w:t>
      </w:r>
      <w:proofErr w:type="spellEnd"/>
      <w:proofErr w:type="gramEnd"/>
      <w:r w:rsidRPr="000300A5">
        <w:rPr>
          <w:color w:val="000000"/>
          <w:spacing w:val="-4"/>
        </w:rPr>
        <w:t xml:space="preserve"> углекислого газа в темноте).</w:t>
      </w:r>
    </w:p>
    <w:p w:rsidR="00FB5C45" w:rsidRDefault="00601C5F" w:rsidP="00FB5C45">
      <w:pPr>
        <w:shd w:val="clear" w:color="auto" w:fill="FFFFFF"/>
        <w:tabs>
          <w:tab w:val="left" w:pos="557"/>
        </w:tabs>
        <w:spacing w:line="235" w:lineRule="exact"/>
        <w:ind w:left="567" w:hanging="557"/>
        <w:rPr>
          <w:color w:val="000000"/>
          <w:spacing w:val="-5"/>
        </w:rPr>
      </w:pPr>
      <w:r w:rsidRPr="000300A5">
        <w:rPr>
          <w:color w:val="000000"/>
          <w:spacing w:val="-15"/>
        </w:rPr>
        <w:t>4.</w:t>
      </w:r>
      <w:r w:rsidRPr="000300A5">
        <w:rPr>
          <w:color w:val="000000"/>
        </w:rPr>
        <w:tab/>
      </w:r>
      <w:r w:rsidRPr="000300A5">
        <w:rPr>
          <w:color w:val="000000"/>
          <w:spacing w:val="-5"/>
        </w:rPr>
        <w:t>Передвижение минеральных веществ и воды по древесине.</w:t>
      </w:r>
    </w:p>
    <w:p w:rsidR="00601C5F" w:rsidRPr="000300A5" w:rsidRDefault="00FB5C45" w:rsidP="00601C5F">
      <w:pPr>
        <w:shd w:val="clear" w:color="auto" w:fill="FFFFFF"/>
        <w:tabs>
          <w:tab w:val="left" w:pos="557"/>
        </w:tabs>
        <w:spacing w:line="235" w:lineRule="exact"/>
        <w:ind w:left="10"/>
      </w:pPr>
      <w:r>
        <w:rPr>
          <w:color w:val="000000"/>
          <w:spacing w:val="-5"/>
        </w:rPr>
        <w:t>5. Образование крахмала в листьях на свету.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5"/>
      </w:pPr>
      <w:r w:rsidRPr="000300A5">
        <w:rPr>
          <w:b/>
          <w:bCs/>
          <w:color w:val="000000"/>
          <w:spacing w:val="-3"/>
        </w:rPr>
        <w:t>Многообразие растений, бактерий и грибов</w:t>
      </w:r>
      <w:r w:rsidR="002673E7">
        <w:rPr>
          <w:b/>
          <w:bCs/>
          <w:color w:val="000000"/>
          <w:spacing w:val="-3"/>
        </w:rPr>
        <w:t xml:space="preserve"> (34 ч.)</w:t>
      </w:r>
    </w:p>
    <w:p w:rsidR="002673E7" w:rsidRDefault="00601C5F" w:rsidP="00601C5F">
      <w:pPr>
        <w:shd w:val="clear" w:color="auto" w:fill="FFFFFF"/>
        <w:spacing w:line="235" w:lineRule="exact"/>
        <w:ind w:left="355"/>
        <w:rPr>
          <w:b/>
          <w:bCs/>
          <w:color w:val="000000"/>
          <w:spacing w:val="-10"/>
        </w:rPr>
      </w:pPr>
      <w:r w:rsidRPr="000300A5">
        <w:rPr>
          <w:b/>
          <w:bCs/>
          <w:color w:val="000000"/>
          <w:spacing w:val="-10"/>
        </w:rPr>
        <w:t>Бактерии.</w:t>
      </w:r>
      <w:r w:rsidR="002673E7">
        <w:rPr>
          <w:b/>
          <w:bCs/>
          <w:color w:val="000000"/>
          <w:spacing w:val="-10"/>
        </w:rPr>
        <w:t xml:space="preserve"> 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5"/>
      </w:pPr>
      <w:r w:rsidRPr="000300A5">
        <w:rPr>
          <w:b/>
          <w:bCs/>
          <w:color w:val="000000"/>
          <w:spacing w:val="-10"/>
        </w:rPr>
        <w:t xml:space="preserve"> </w:t>
      </w:r>
      <w:r w:rsidRPr="000300A5">
        <w:rPr>
          <w:color w:val="000000"/>
          <w:spacing w:val="-10"/>
        </w:rPr>
        <w:t>Общее понятие. Значение в природе и жизни человека.</w:t>
      </w:r>
    </w:p>
    <w:p w:rsidR="002673E7" w:rsidRDefault="00601C5F" w:rsidP="00601C5F">
      <w:pPr>
        <w:shd w:val="clear" w:color="auto" w:fill="FFFFFF"/>
        <w:spacing w:line="235" w:lineRule="exact"/>
        <w:ind w:left="19" w:right="10" w:firstLine="341"/>
        <w:jc w:val="both"/>
        <w:rPr>
          <w:b/>
          <w:bCs/>
          <w:color w:val="000000"/>
          <w:spacing w:val="-6"/>
        </w:rPr>
      </w:pPr>
      <w:r w:rsidRPr="000300A5">
        <w:rPr>
          <w:b/>
          <w:bCs/>
          <w:color w:val="000000"/>
          <w:spacing w:val="-6"/>
        </w:rPr>
        <w:t xml:space="preserve">Грибы. </w:t>
      </w:r>
    </w:p>
    <w:p w:rsidR="00601C5F" w:rsidRPr="000300A5" w:rsidRDefault="00601C5F" w:rsidP="00601C5F">
      <w:pPr>
        <w:shd w:val="clear" w:color="auto" w:fill="FFFFFF"/>
        <w:spacing w:line="235" w:lineRule="exact"/>
        <w:ind w:left="19" w:right="10" w:firstLine="341"/>
        <w:jc w:val="both"/>
      </w:pPr>
      <w:r w:rsidRPr="000300A5">
        <w:rPr>
          <w:color w:val="000000"/>
          <w:spacing w:val="-6"/>
        </w:rPr>
        <w:t xml:space="preserve">Строение шляпочного гриба: плодовое тело, грибница. </w:t>
      </w:r>
      <w:r w:rsidRPr="000300A5">
        <w:rPr>
          <w:color w:val="000000"/>
          <w:spacing w:val="-5"/>
        </w:rPr>
        <w:t>Грибы съедобные и ядовитые, их распознавание.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9" w:right="10" w:firstLine="341"/>
        <w:jc w:val="both"/>
      </w:pPr>
      <w:r w:rsidRPr="000300A5">
        <w:rPr>
          <w:b/>
          <w:bCs/>
          <w:color w:val="000000"/>
          <w:spacing w:val="-6"/>
        </w:rPr>
        <w:t xml:space="preserve">Мхи. </w:t>
      </w:r>
      <w:r w:rsidRPr="000300A5">
        <w:rPr>
          <w:color w:val="000000"/>
          <w:spacing w:val="-6"/>
        </w:rPr>
        <w:t>Понятие о мхе как многолетнем растении. Места произра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>стания мхов. Торфяной мох и образование торфа.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9" w:right="10" w:firstLine="336"/>
        <w:jc w:val="both"/>
      </w:pPr>
      <w:r w:rsidRPr="000300A5">
        <w:rPr>
          <w:b/>
          <w:bCs/>
          <w:color w:val="000000"/>
          <w:spacing w:val="-6"/>
        </w:rPr>
        <w:t xml:space="preserve">Папоротники. </w:t>
      </w:r>
      <w:r w:rsidRPr="000300A5">
        <w:rPr>
          <w:color w:val="000000"/>
          <w:spacing w:val="-6"/>
        </w:rPr>
        <w:t>Многолетние травянистые растения. Места про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3"/>
        </w:rPr>
        <w:t>израстания папоротника.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5" w:firstLine="346"/>
        <w:jc w:val="both"/>
      </w:pPr>
      <w:r w:rsidRPr="000300A5">
        <w:rPr>
          <w:b/>
          <w:bCs/>
          <w:color w:val="000000"/>
          <w:spacing w:val="-7"/>
        </w:rPr>
        <w:t xml:space="preserve">Голосеменные. </w:t>
      </w:r>
      <w:r w:rsidRPr="000300A5">
        <w:rPr>
          <w:color w:val="000000"/>
          <w:spacing w:val="-7"/>
        </w:rPr>
        <w:t xml:space="preserve">Сосна и ель — хвойные деревья. Отличие их от </w:t>
      </w:r>
      <w:r w:rsidRPr="000300A5">
        <w:rPr>
          <w:color w:val="000000"/>
          <w:spacing w:val="-5"/>
        </w:rPr>
        <w:t>лиственных деревьев. Сравнение сосны и ели. Особенности их раз</w:t>
      </w:r>
      <w:r w:rsidRPr="000300A5">
        <w:rPr>
          <w:color w:val="000000"/>
          <w:spacing w:val="-5"/>
        </w:rPr>
        <w:softHyphen/>
        <w:t>множения.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5"/>
      </w:pPr>
      <w:r w:rsidRPr="000300A5">
        <w:rPr>
          <w:color w:val="000000"/>
          <w:spacing w:val="-4"/>
        </w:rPr>
        <w:t>Использование древесины хвойных и лиственных деревьев.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10" w:firstLine="346"/>
        <w:jc w:val="both"/>
      </w:pPr>
      <w:r w:rsidRPr="000300A5">
        <w:rPr>
          <w:b/>
          <w:bCs/>
          <w:color w:val="000000"/>
          <w:spacing w:val="-8"/>
        </w:rPr>
        <w:t xml:space="preserve">Покрытосеменные или цветковые. </w:t>
      </w:r>
      <w:r w:rsidRPr="000300A5">
        <w:rPr>
          <w:color w:val="000000"/>
          <w:spacing w:val="-8"/>
        </w:rPr>
        <w:t>Особенности строения (на</w:t>
      </w:r>
      <w:r w:rsidRPr="000300A5">
        <w:rPr>
          <w:color w:val="000000"/>
          <w:spacing w:val="-8"/>
        </w:rPr>
        <w:softHyphen/>
      </w:r>
      <w:r w:rsidRPr="000300A5">
        <w:rPr>
          <w:color w:val="000000"/>
          <w:spacing w:val="-4"/>
        </w:rPr>
        <w:t>личие цветков, плодов с семенами).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0"/>
      </w:pPr>
      <w:r w:rsidRPr="000300A5">
        <w:rPr>
          <w:b/>
          <w:bCs/>
          <w:color w:val="000000"/>
          <w:spacing w:val="-4"/>
        </w:rPr>
        <w:t>Цветковые растения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10" w:firstLine="341"/>
        <w:jc w:val="both"/>
      </w:pPr>
      <w:r w:rsidRPr="000300A5">
        <w:rPr>
          <w:color w:val="000000"/>
          <w:spacing w:val="-5"/>
        </w:rPr>
        <w:t xml:space="preserve">Деление цветковых растений на </w:t>
      </w:r>
      <w:proofErr w:type="gramStart"/>
      <w:r w:rsidRPr="000300A5">
        <w:rPr>
          <w:color w:val="000000"/>
          <w:spacing w:val="-5"/>
        </w:rPr>
        <w:t>однодольные</w:t>
      </w:r>
      <w:proofErr w:type="gramEnd"/>
      <w:r w:rsidRPr="000300A5">
        <w:rPr>
          <w:color w:val="000000"/>
          <w:spacing w:val="-5"/>
        </w:rPr>
        <w:t xml:space="preserve"> (пшеница) и дву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3"/>
        </w:rPr>
        <w:t>дольные (фасоль). Характерные различия (строение семян, корне</w:t>
      </w:r>
      <w:r w:rsidRPr="000300A5">
        <w:rPr>
          <w:color w:val="000000"/>
          <w:spacing w:val="-3"/>
        </w:rPr>
        <w:softHyphen/>
        <w:t>вая система, жилкование листа).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5"/>
      </w:pPr>
      <w:r w:rsidRPr="000300A5">
        <w:rPr>
          <w:b/>
          <w:bCs/>
          <w:color w:val="000000"/>
          <w:spacing w:val="-3"/>
        </w:rPr>
        <w:t>Однодольные растения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4" w:firstLine="341"/>
        <w:jc w:val="both"/>
      </w:pPr>
      <w:r w:rsidRPr="000300A5">
        <w:rPr>
          <w:b/>
          <w:bCs/>
          <w:color w:val="000000"/>
          <w:spacing w:val="-2"/>
        </w:rPr>
        <w:t xml:space="preserve">Злаки: </w:t>
      </w:r>
      <w:r w:rsidRPr="000300A5">
        <w:rPr>
          <w:color w:val="000000"/>
          <w:spacing w:val="-2"/>
        </w:rPr>
        <w:t xml:space="preserve">пшеница, рожь, ячмень, овес, кукуруза. Особенности </w:t>
      </w:r>
      <w:r w:rsidRPr="000300A5">
        <w:rPr>
          <w:color w:val="000000"/>
          <w:spacing w:val="-1"/>
        </w:rPr>
        <w:t xml:space="preserve">внешнего строения (корневая система, стебель, лист, соцветие). </w:t>
      </w:r>
      <w:r w:rsidRPr="000300A5">
        <w:rPr>
          <w:color w:val="000000"/>
          <w:spacing w:val="-5"/>
        </w:rPr>
        <w:t>Выращивание: посев, уход, уборка. Использование в народном хо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4"/>
        </w:rPr>
        <w:t>зяйстве. Преобладающая культура для данной местности.</w:t>
      </w:r>
      <w:r w:rsidRPr="000300A5">
        <w:rPr>
          <w:b/>
          <w:bCs/>
          <w:color w:val="000000"/>
          <w:spacing w:val="-7"/>
        </w:rPr>
        <w:t xml:space="preserve"> Лилейные. </w:t>
      </w:r>
      <w:r w:rsidRPr="000300A5">
        <w:rPr>
          <w:color w:val="000000"/>
          <w:spacing w:val="-7"/>
        </w:rPr>
        <w:t xml:space="preserve">Основные представители (лук, чеснок, лилия, тюльпан, </w:t>
      </w:r>
      <w:r w:rsidRPr="000300A5">
        <w:rPr>
          <w:color w:val="000000"/>
          <w:spacing w:val="-5"/>
        </w:rPr>
        <w:t>ландыш). Общая характеристика (цветок, лист, луковица, корневище).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4" w:firstLine="331"/>
        <w:jc w:val="both"/>
      </w:pPr>
      <w:r w:rsidRPr="000300A5">
        <w:rPr>
          <w:color w:val="000000"/>
          <w:spacing w:val="-1"/>
        </w:rPr>
        <w:t xml:space="preserve">Лук, чеснок — многолетние овощные растения. Выращивание: </w:t>
      </w:r>
      <w:r w:rsidRPr="000300A5">
        <w:rPr>
          <w:color w:val="000000"/>
        </w:rPr>
        <w:t>посев, уход, уборка. Использование человеком.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9" w:firstLine="346"/>
        <w:jc w:val="both"/>
      </w:pPr>
      <w:r w:rsidRPr="000300A5">
        <w:rPr>
          <w:b/>
          <w:bCs/>
          <w:color w:val="000000"/>
          <w:spacing w:val="-4"/>
        </w:rPr>
        <w:t xml:space="preserve">Цветочно-декоративные растения </w:t>
      </w:r>
      <w:r w:rsidRPr="000300A5">
        <w:rPr>
          <w:color w:val="000000"/>
          <w:spacing w:val="-4"/>
        </w:rPr>
        <w:t>открытого и закрытого грун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2"/>
        </w:rPr>
        <w:t>та (</w:t>
      </w:r>
      <w:proofErr w:type="spellStart"/>
      <w:r w:rsidRPr="000300A5">
        <w:rPr>
          <w:color w:val="000000"/>
          <w:spacing w:val="2"/>
        </w:rPr>
        <w:t>хлорофитум</w:t>
      </w:r>
      <w:proofErr w:type="spellEnd"/>
      <w:r w:rsidRPr="000300A5">
        <w:rPr>
          <w:color w:val="000000"/>
          <w:spacing w:val="2"/>
        </w:rPr>
        <w:t>, лилия, тюльпан).</w:t>
      </w:r>
    </w:p>
    <w:p w:rsidR="00FB5C45" w:rsidRPr="000300A5" w:rsidRDefault="00FB5C45" w:rsidP="00601C5F">
      <w:pPr>
        <w:shd w:val="clear" w:color="auto" w:fill="FFFFFF"/>
        <w:spacing w:line="235" w:lineRule="exact"/>
        <w:ind w:left="341"/>
      </w:pPr>
      <w:r>
        <w:rPr>
          <w:b/>
          <w:bCs/>
          <w:color w:val="000000"/>
        </w:rPr>
        <w:t xml:space="preserve">Практическая </w:t>
      </w:r>
      <w:r w:rsidR="00601C5F" w:rsidRPr="000300A5">
        <w:rPr>
          <w:b/>
          <w:bCs/>
          <w:color w:val="000000"/>
        </w:rPr>
        <w:t xml:space="preserve"> работа. </w:t>
      </w:r>
      <w:r w:rsidR="00601C5F" w:rsidRPr="000300A5">
        <w:rPr>
          <w:color w:val="000000"/>
        </w:rPr>
        <w:t>Строение луковицы.</w:t>
      </w:r>
      <w:r>
        <w:rPr>
          <w:color w:val="000000"/>
        </w:rPr>
        <w:t xml:space="preserve"> Перевалка и пересадка комнатных растений.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0"/>
      </w:pPr>
      <w:r w:rsidRPr="000300A5">
        <w:rPr>
          <w:b/>
          <w:bCs/>
          <w:color w:val="000000"/>
          <w:spacing w:val="-3"/>
        </w:rPr>
        <w:t>Двудольные растения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4" w:firstLine="341"/>
        <w:jc w:val="both"/>
      </w:pPr>
      <w:r w:rsidRPr="000300A5">
        <w:rPr>
          <w:b/>
          <w:bCs/>
          <w:color w:val="000000"/>
          <w:spacing w:val="-4"/>
        </w:rPr>
        <w:t xml:space="preserve">Пасленовые. </w:t>
      </w:r>
      <w:proofErr w:type="gramStart"/>
      <w:r w:rsidRPr="000300A5">
        <w:rPr>
          <w:color w:val="000000"/>
          <w:spacing w:val="-4"/>
        </w:rPr>
        <w:t xml:space="preserve">Картофель, томат-помидор (баклажан, перец — для </w:t>
      </w:r>
      <w:r w:rsidRPr="000300A5">
        <w:rPr>
          <w:color w:val="000000"/>
          <w:spacing w:val="1"/>
        </w:rPr>
        <w:t>южных районов), петунья, дикий паслен, душистый табак.</w:t>
      </w:r>
      <w:proofErr w:type="gramEnd"/>
    </w:p>
    <w:p w:rsidR="00601C5F" w:rsidRPr="000300A5" w:rsidRDefault="00601C5F" w:rsidP="00601C5F">
      <w:pPr>
        <w:shd w:val="clear" w:color="auto" w:fill="FFFFFF"/>
        <w:spacing w:line="235" w:lineRule="exact"/>
        <w:ind w:left="10" w:right="14" w:firstLine="341"/>
        <w:jc w:val="both"/>
      </w:pPr>
      <w:r w:rsidRPr="000300A5">
        <w:rPr>
          <w:b/>
          <w:bCs/>
          <w:color w:val="000000"/>
          <w:spacing w:val="-4"/>
        </w:rPr>
        <w:t xml:space="preserve">Бобовые. </w:t>
      </w:r>
      <w:r w:rsidRPr="000300A5">
        <w:rPr>
          <w:color w:val="000000"/>
          <w:spacing w:val="-4"/>
        </w:rPr>
        <w:t>Горох (фасоль, соя — для южных районов). Бобы. Кле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2"/>
        </w:rPr>
        <w:t>вер, люпин — кормовые травы.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19" w:firstLine="341"/>
        <w:jc w:val="both"/>
      </w:pPr>
      <w:r w:rsidRPr="000300A5">
        <w:rPr>
          <w:b/>
          <w:bCs/>
          <w:color w:val="000000"/>
        </w:rPr>
        <w:t xml:space="preserve">Розоцветные. </w:t>
      </w:r>
      <w:proofErr w:type="gramStart"/>
      <w:r w:rsidRPr="000300A5">
        <w:rPr>
          <w:color w:val="000000"/>
        </w:rPr>
        <w:t>Яблоня, груша, вишня, малина, шиповник, садо</w:t>
      </w:r>
      <w:r w:rsidRPr="000300A5">
        <w:rPr>
          <w:color w:val="000000"/>
        </w:rPr>
        <w:softHyphen/>
      </w:r>
      <w:r w:rsidRPr="000300A5">
        <w:rPr>
          <w:color w:val="000000"/>
          <w:spacing w:val="1"/>
        </w:rPr>
        <w:t>вая земляника (персик, абрикос — для южных районов).</w:t>
      </w:r>
      <w:proofErr w:type="gramEnd"/>
    </w:p>
    <w:p w:rsidR="00601C5F" w:rsidRPr="000300A5" w:rsidRDefault="00601C5F" w:rsidP="00601C5F">
      <w:pPr>
        <w:shd w:val="clear" w:color="auto" w:fill="FFFFFF"/>
        <w:spacing w:line="235" w:lineRule="exact"/>
        <w:ind w:left="10" w:right="5" w:firstLine="341"/>
        <w:jc w:val="both"/>
      </w:pPr>
      <w:r w:rsidRPr="000300A5">
        <w:rPr>
          <w:b/>
          <w:bCs/>
          <w:color w:val="000000"/>
          <w:spacing w:val="-1"/>
        </w:rPr>
        <w:t xml:space="preserve">Биологические особенности растений сада. </w:t>
      </w:r>
      <w:r w:rsidRPr="000300A5">
        <w:rPr>
          <w:color w:val="000000"/>
          <w:spacing w:val="-1"/>
        </w:rPr>
        <w:t>Особенности раз</w:t>
      </w:r>
      <w:r w:rsidRPr="000300A5">
        <w:rPr>
          <w:color w:val="000000"/>
          <w:spacing w:val="-1"/>
        </w:rPr>
        <w:softHyphen/>
      </w:r>
      <w:r w:rsidRPr="000300A5">
        <w:rPr>
          <w:color w:val="000000"/>
          <w:spacing w:val="2"/>
        </w:rPr>
        <w:t xml:space="preserve">множения яблони, малины, земляники. Созревание плодов и ягод </w:t>
      </w:r>
      <w:r w:rsidRPr="000300A5">
        <w:rPr>
          <w:color w:val="000000"/>
        </w:rPr>
        <w:t>садовых растений, их уборка и использование.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0" w:firstLine="341"/>
        <w:jc w:val="both"/>
      </w:pPr>
      <w:r w:rsidRPr="000300A5">
        <w:rPr>
          <w:b/>
          <w:bCs/>
          <w:color w:val="000000"/>
          <w:spacing w:val="-4"/>
        </w:rPr>
        <w:t xml:space="preserve">Сложноцветные. </w:t>
      </w:r>
      <w:r w:rsidRPr="000300A5">
        <w:rPr>
          <w:color w:val="000000"/>
          <w:spacing w:val="-4"/>
        </w:rPr>
        <w:t>Подсолнечник. Ноготки, бархатцы — однолет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1"/>
        </w:rPr>
        <w:t>ние цветочные растения. Маргаритка — двулетнее растение. Геор</w:t>
      </w:r>
      <w:r w:rsidRPr="000300A5">
        <w:rPr>
          <w:color w:val="000000"/>
          <w:spacing w:val="-1"/>
        </w:rPr>
        <w:softHyphen/>
      </w:r>
      <w:r w:rsidRPr="000300A5">
        <w:rPr>
          <w:color w:val="000000"/>
          <w:spacing w:val="-2"/>
        </w:rPr>
        <w:t>гин — многолетнее растение.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firstLine="350"/>
        <w:jc w:val="both"/>
      </w:pPr>
      <w:r w:rsidRPr="000300A5">
        <w:rPr>
          <w:color w:val="000000"/>
          <w:spacing w:val="2"/>
        </w:rPr>
        <w:t>Особенности внешнего строения этих растений. Агротехника выращивания. Использование человеком.</w:t>
      </w:r>
    </w:p>
    <w:p w:rsidR="00601C5F" w:rsidRPr="000300A5" w:rsidRDefault="00FB5C45" w:rsidP="00601C5F">
      <w:pPr>
        <w:shd w:val="clear" w:color="auto" w:fill="FFFFFF"/>
        <w:spacing w:before="5" w:line="235" w:lineRule="exact"/>
        <w:ind w:left="350"/>
      </w:pPr>
      <w:r>
        <w:rPr>
          <w:b/>
          <w:bCs/>
          <w:color w:val="000000"/>
          <w:spacing w:val="-2"/>
        </w:rPr>
        <w:t xml:space="preserve">Практическая </w:t>
      </w:r>
      <w:r w:rsidR="00601C5F" w:rsidRPr="000300A5">
        <w:rPr>
          <w:b/>
          <w:bCs/>
          <w:color w:val="000000"/>
          <w:spacing w:val="-2"/>
        </w:rPr>
        <w:t xml:space="preserve"> работа.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0"/>
      </w:pPr>
      <w:r w:rsidRPr="000300A5">
        <w:rPr>
          <w:color w:val="000000"/>
          <w:spacing w:val="2"/>
        </w:rPr>
        <w:t>Строение клубня картофеля.</w:t>
      </w:r>
      <w:r w:rsidR="00FB5C45">
        <w:rPr>
          <w:color w:val="000000"/>
          <w:spacing w:val="2"/>
        </w:rPr>
        <w:t xml:space="preserve"> Выращивание рассады</w:t>
      </w:r>
      <w:proofErr w:type="gramStart"/>
      <w:r w:rsidR="00FB5C45">
        <w:rPr>
          <w:color w:val="000000"/>
          <w:spacing w:val="2"/>
        </w:rPr>
        <w:t>.</w:t>
      </w:r>
      <w:proofErr w:type="gramEnd"/>
    </w:p>
    <w:p w:rsidR="00601C5F" w:rsidRPr="000300A5" w:rsidRDefault="00601C5F" w:rsidP="00FB5C45">
      <w:pPr>
        <w:shd w:val="clear" w:color="auto" w:fill="FFFFFF"/>
        <w:spacing w:line="240" w:lineRule="exact"/>
        <w:ind w:left="5" w:right="10" w:firstLine="350"/>
        <w:jc w:val="both"/>
      </w:pPr>
      <w:r w:rsidRPr="000300A5">
        <w:rPr>
          <w:color w:val="000000"/>
          <w:spacing w:val="1"/>
        </w:rPr>
        <w:t>.</w:t>
      </w:r>
      <w:r w:rsidRPr="000300A5">
        <w:rPr>
          <w:b/>
          <w:bCs/>
          <w:color w:val="000000"/>
          <w:spacing w:val="-4"/>
        </w:rPr>
        <w:t xml:space="preserve">Практическая работа </w:t>
      </w:r>
      <w:r w:rsidRPr="000300A5">
        <w:rPr>
          <w:color w:val="000000"/>
          <w:spacing w:val="-4"/>
        </w:rPr>
        <w:t>в саду, на школьном учебно-опытном уча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2"/>
        </w:rPr>
        <w:t xml:space="preserve">стке. Вскапывание приствольных кругов. Рыхление междурядий, </w:t>
      </w:r>
      <w:r w:rsidRPr="000300A5">
        <w:rPr>
          <w:color w:val="000000"/>
        </w:rPr>
        <w:t>прополка и другие работы в саду и на участке.</w:t>
      </w:r>
      <w:r w:rsidR="00FB5C45">
        <w:rPr>
          <w:color w:val="000000"/>
        </w:rPr>
        <w:t xml:space="preserve"> Уборка прошлогодней листвы.</w:t>
      </w:r>
    </w:p>
    <w:p w:rsidR="00601C5F" w:rsidRDefault="00601C5F" w:rsidP="00601C5F">
      <w:pPr>
        <w:shd w:val="clear" w:color="auto" w:fill="FFFFFF"/>
        <w:spacing w:line="240" w:lineRule="exact"/>
        <w:ind w:left="19" w:right="5" w:firstLine="336"/>
        <w:jc w:val="both"/>
        <w:rPr>
          <w:color w:val="000000"/>
          <w:spacing w:val="-1"/>
        </w:rPr>
      </w:pPr>
      <w:r w:rsidRPr="000300A5">
        <w:rPr>
          <w:b/>
          <w:bCs/>
          <w:color w:val="000000"/>
        </w:rPr>
        <w:t xml:space="preserve">Экскурсия </w:t>
      </w:r>
      <w:r w:rsidRPr="000300A5">
        <w:rPr>
          <w:color w:val="000000"/>
        </w:rPr>
        <w:t xml:space="preserve">— «Весенние работы в саду». Обобщение по теме </w:t>
      </w:r>
      <w:r w:rsidRPr="000300A5">
        <w:rPr>
          <w:color w:val="000000"/>
          <w:spacing w:val="-1"/>
        </w:rPr>
        <w:t>«Растение — живой организм».</w:t>
      </w:r>
    </w:p>
    <w:p w:rsidR="00E76C63" w:rsidRDefault="00E76C63" w:rsidP="00E76C63">
      <w:pPr>
        <w:pStyle w:val="a3"/>
      </w:pPr>
      <w:r>
        <w:rPr>
          <w:b/>
          <w:bCs/>
          <w:color w:val="000000"/>
        </w:rPr>
        <w:lastRenderedPageBreak/>
        <w:t>Дополнения</w:t>
      </w:r>
      <w:r w:rsidRPr="00E76C63">
        <w:rPr>
          <w:color w:val="000000"/>
          <w:spacing w:val="-1"/>
        </w:rPr>
        <w:t>:</w:t>
      </w:r>
      <w:r w:rsidRPr="00E76C63">
        <w:t xml:space="preserve"> </w:t>
      </w:r>
    </w:p>
    <w:p w:rsidR="00E76C63" w:rsidRDefault="00E76C63" w:rsidP="00E76C63">
      <w:pPr>
        <w:pStyle w:val="a3"/>
      </w:pPr>
      <w:r>
        <w:t>- Демонстрация фильма, для наблюдения за листопадом.</w:t>
      </w:r>
    </w:p>
    <w:p w:rsidR="00E76C63" w:rsidRDefault="00E76C63" w:rsidP="00E76C63">
      <w:pPr>
        <w:pStyle w:val="a3"/>
        <w:rPr>
          <w:u w:val="single"/>
        </w:rPr>
      </w:pPr>
      <w:r>
        <w:t>- Экскурсия в природу, для ознакомления с цветами и соцветиями</w:t>
      </w:r>
      <w:r w:rsidRPr="00E76C63">
        <w:rPr>
          <w:u w:val="single"/>
        </w:rPr>
        <w:t xml:space="preserve"> </w:t>
      </w:r>
    </w:p>
    <w:p w:rsidR="00E76C63" w:rsidRDefault="00E76C63" w:rsidP="00E76C63">
      <w:pPr>
        <w:pStyle w:val="a3"/>
      </w:pPr>
      <w:r w:rsidRPr="00844407">
        <w:rPr>
          <w:u w:val="single"/>
        </w:rPr>
        <w:t>Демонстрации опытов</w:t>
      </w:r>
      <w:r>
        <w:t>: «Глубина заделки семян», «в состав растений входят органические вещества»;</w:t>
      </w:r>
    </w:p>
    <w:p w:rsidR="00E76C63" w:rsidRPr="00F616A2" w:rsidRDefault="00E76C63" w:rsidP="00F616A2">
      <w:pPr>
        <w:pStyle w:val="a3"/>
      </w:pPr>
      <w:r w:rsidRPr="00844407">
        <w:rPr>
          <w:u w:val="single"/>
        </w:rPr>
        <w:t>Демонстрации</w:t>
      </w:r>
      <w:r>
        <w:t>: корня одуванчика, проросших семян пшеницы и фасоли, стебля дерева, семян однодольных и двудольных растений, луковиц растений семейства лилейные, гербарии: простые и сложные листья, корень одуванчика, разнообразие стеблей, растения семейства паслёновые, семейство розоцветные.</w:t>
      </w:r>
    </w:p>
    <w:p w:rsidR="00F616A2" w:rsidRDefault="00F616A2" w:rsidP="00F616A2">
      <w:pPr>
        <w:shd w:val="clear" w:color="auto" w:fill="FFFFFF"/>
        <w:spacing w:line="235" w:lineRule="exact"/>
        <w:ind w:left="10"/>
        <w:jc w:val="center"/>
      </w:pPr>
    </w:p>
    <w:p w:rsidR="00F616A2" w:rsidRPr="00F616A2" w:rsidRDefault="00F616A2" w:rsidP="00F616A2">
      <w:pPr>
        <w:shd w:val="clear" w:color="auto" w:fill="FFFFFF"/>
        <w:spacing w:line="235" w:lineRule="exact"/>
        <w:ind w:left="10"/>
        <w:jc w:val="center"/>
        <w:rPr>
          <w:b/>
        </w:rPr>
      </w:pPr>
      <w:r w:rsidRPr="00F616A2">
        <w:rPr>
          <w:b/>
        </w:rPr>
        <w:t xml:space="preserve">8 класс Животные </w:t>
      </w:r>
    </w:p>
    <w:p w:rsidR="00601C5F" w:rsidRPr="000300A5" w:rsidRDefault="00F616A2" w:rsidP="00F616A2">
      <w:pPr>
        <w:shd w:val="clear" w:color="auto" w:fill="FFFFFF"/>
        <w:spacing w:line="235" w:lineRule="exact"/>
        <w:ind w:left="10"/>
        <w:jc w:val="center"/>
        <w:rPr>
          <w:b/>
        </w:rPr>
      </w:pPr>
      <w:r w:rsidRPr="000300A5">
        <w:rPr>
          <w:b/>
          <w:color w:val="000000"/>
          <w:spacing w:val="-1"/>
        </w:rPr>
        <w:t xml:space="preserve"> </w:t>
      </w:r>
      <w:r w:rsidR="00601C5F" w:rsidRPr="000300A5">
        <w:rPr>
          <w:b/>
          <w:color w:val="000000"/>
          <w:spacing w:val="-1"/>
        </w:rPr>
        <w:t>(2 ч в неделю)</w:t>
      </w:r>
    </w:p>
    <w:p w:rsidR="00601C5F" w:rsidRPr="000300A5" w:rsidRDefault="00601C5F" w:rsidP="00601C5F">
      <w:pPr>
        <w:shd w:val="clear" w:color="auto" w:fill="FFFFFF"/>
        <w:spacing w:before="240" w:line="235" w:lineRule="exact"/>
        <w:ind w:left="19"/>
        <w:rPr>
          <w:b/>
        </w:rPr>
      </w:pPr>
      <w:r w:rsidRPr="000300A5">
        <w:rPr>
          <w:b/>
          <w:color w:val="000000"/>
          <w:spacing w:val="-2"/>
        </w:rPr>
        <w:t>Введение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19" w:firstLine="346"/>
        <w:jc w:val="both"/>
      </w:pPr>
      <w:r w:rsidRPr="000300A5">
        <w:rPr>
          <w:color w:val="000000"/>
          <w:spacing w:val="-9"/>
        </w:rPr>
        <w:t>Многообразие животного мира. Места обитания животных и при</w:t>
      </w:r>
      <w:r w:rsidRPr="000300A5">
        <w:rPr>
          <w:color w:val="000000"/>
          <w:spacing w:val="-9"/>
        </w:rPr>
        <w:softHyphen/>
      </w:r>
      <w:r w:rsidRPr="000300A5">
        <w:rPr>
          <w:color w:val="000000"/>
          <w:spacing w:val="-6"/>
        </w:rPr>
        <w:t>способленность их к условиям жизни. Позвоночные и беспозвоноч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9"/>
        </w:rPr>
        <w:t xml:space="preserve">ные животные. Дикие, сельскохозяйственные и домашние животные. </w:t>
      </w:r>
      <w:r w:rsidRPr="000300A5">
        <w:rPr>
          <w:color w:val="000000"/>
          <w:spacing w:val="-6"/>
        </w:rPr>
        <w:t>Значение животных в народном хозяйстве. Охрана животных.</w:t>
      </w:r>
    </w:p>
    <w:p w:rsidR="00601C5F" w:rsidRPr="009E43D5" w:rsidRDefault="00601C5F" w:rsidP="00601C5F">
      <w:pPr>
        <w:shd w:val="clear" w:color="auto" w:fill="FFFFFF"/>
        <w:spacing w:before="240" w:line="240" w:lineRule="exact"/>
        <w:ind w:left="19"/>
        <w:rPr>
          <w:b/>
        </w:rPr>
      </w:pPr>
      <w:r w:rsidRPr="009E43D5">
        <w:rPr>
          <w:b/>
          <w:color w:val="000000"/>
          <w:spacing w:val="3"/>
        </w:rPr>
        <w:t>Беспозвоночные животные</w:t>
      </w:r>
    </w:p>
    <w:p w:rsidR="00601C5F" w:rsidRPr="000300A5" w:rsidRDefault="00601C5F" w:rsidP="00601C5F">
      <w:pPr>
        <w:shd w:val="clear" w:color="auto" w:fill="FFFFFF"/>
        <w:spacing w:line="240" w:lineRule="exact"/>
        <w:ind w:left="14" w:right="19" w:firstLine="346"/>
        <w:jc w:val="both"/>
      </w:pPr>
      <w:r w:rsidRPr="000300A5">
        <w:rPr>
          <w:color w:val="000000"/>
          <w:spacing w:val="-6"/>
        </w:rPr>
        <w:t>Общие признаки беспозвоночных животных: отсутствие позво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3"/>
        </w:rPr>
        <w:t>ночника (внутреннего скелета).</w:t>
      </w:r>
    </w:p>
    <w:p w:rsidR="00601C5F" w:rsidRPr="009E43D5" w:rsidRDefault="00601C5F" w:rsidP="00601C5F">
      <w:pPr>
        <w:shd w:val="clear" w:color="auto" w:fill="FFFFFF"/>
        <w:spacing w:before="235" w:line="235" w:lineRule="exact"/>
        <w:ind w:left="19"/>
        <w:rPr>
          <w:b/>
        </w:rPr>
      </w:pPr>
      <w:r w:rsidRPr="009E43D5">
        <w:rPr>
          <w:b/>
          <w:color w:val="000000"/>
          <w:spacing w:val="-1"/>
        </w:rPr>
        <w:t>Черви</w:t>
      </w:r>
    </w:p>
    <w:p w:rsidR="00601C5F" w:rsidRPr="000300A5" w:rsidRDefault="00601C5F" w:rsidP="00601C5F">
      <w:pPr>
        <w:shd w:val="clear" w:color="auto" w:fill="FFFFFF"/>
        <w:spacing w:line="235" w:lineRule="exact"/>
        <w:ind w:left="19" w:right="10" w:firstLine="336"/>
        <w:jc w:val="both"/>
        <w:rPr>
          <w:color w:val="000000"/>
          <w:spacing w:val="-6"/>
        </w:rPr>
      </w:pPr>
      <w:r w:rsidRPr="000300A5">
        <w:rPr>
          <w:b/>
          <w:bCs/>
          <w:color w:val="000000"/>
          <w:spacing w:val="-6"/>
        </w:rPr>
        <w:t xml:space="preserve">Дождевые черви. </w:t>
      </w:r>
      <w:r w:rsidRPr="000300A5">
        <w:rPr>
          <w:color w:val="000000"/>
          <w:spacing w:val="-6"/>
        </w:rPr>
        <w:t xml:space="preserve">Внешний вид дождевого червя, образ жизни, </w:t>
      </w:r>
      <w:r w:rsidRPr="000300A5">
        <w:rPr>
          <w:color w:val="000000"/>
          <w:spacing w:val="-4"/>
        </w:rPr>
        <w:t xml:space="preserve">питание, дыхание, способ передвижения. Роль дождевого червя в </w:t>
      </w:r>
      <w:r w:rsidRPr="000300A5">
        <w:rPr>
          <w:color w:val="000000"/>
          <w:spacing w:val="-5"/>
        </w:rPr>
        <w:t>почвообразовании. Демонстрация живого червя или влажного пре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7"/>
        </w:rPr>
        <w:t>парата.</w:t>
      </w:r>
      <w:r w:rsidR="009E43D5">
        <w:rPr>
          <w:color w:val="000000"/>
          <w:spacing w:val="-7"/>
        </w:rPr>
        <w:t xml:space="preserve"> </w:t>
      </w:r>
      <w:r w:rsidRPr="000300A5">
        <w:rPr>
          <w:color w:val="000000"/>
          <w:spacing w:val="-5"/>
        </w:rPr>
        <w:t>Черви-паразиты (глисты). Вред глистов. Профилактика и борь</w:t>
      </w:r>
      <w:r w:rsidRPr="000300A5">
        <w:rPr>
          <w:color w:val="000000"/>
          <w:spacing w:val="-6"/>
        </w:rPr>
        <w:t>ба с глистными заболеваниями.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9" w:right="10" w:firstLine="336"/>
        <w:jc w:val="both"/>
      </w:pPr>
      <w:r w:rsidRPr="000300A5">
        <w:rPr>
          <w:b/>
          <w:bCs/>
          <w:color w:val="000000"/>
          <w:spacing w:val="-2"/>
        </w:rPr>
        <w:t xml:space="preserve"> Насекомые</w:t>
      </w:r>
    </w:p>
    <w:p w:rsidR="00601C5F" w:rsidRPr="000300A5" w:rsidRDefault="00601C5F" w:rsidP="00601C5F">
      <w:pPr>
        <w:shd w:val="clear" w:color="auto" w:fill="FFFFFF"/>
        <w:spacing w:line="235" w:lineRule="exact"/>
        <w:ind w:left="24" w:right="10" w:firstLine="346"/>
        <w:jc w:val="both"/>
      </w:pPr>
      <w:r w:rsidRPr="000300A5">
        <w:rPr>
          <w:color w:val="000000"/>
          <w:spacing w:val="-7"/>
        </w:rPr>
        <w:t>Бабочка-капустница (и ее гусеница), яблочная плодожорка, май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4"/>
        </w:rPr>
        <w:t>ский жук, комнатная муха. Внешнее строение, образ жизни, пита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5"/>
        </w:rPr>
        <w:t>ние, дыхание, способ передвижения. Размножение. Вред, приноси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4"/>
        </w:rPr>
        <w:t>мый этими насекомыми (повреждения растений и перенос болез</w:t>
      </w:r>
      <w:r w:rsidRPr="000300A5">
        <w:rPr>
          <w:color w:val="000000"/>
          <w:spacing w:val="-4"/>
        </w:rPr>
        <w:softHyphen/>
        <w:t>нетворных бактерий). Меры борьбы с вредными насекомыми.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4"/>
        <w:jc w:val="both"/>
      </w:pPr>
      <w:r w:rsidRPr="000300A5">
        <w:rPr>
          <w:color w:val="000000"/>
          <w:spacing w:val="-9"/>
        </w:rPr>
        <w:t xml:space="preserve">Пчела, тутовый шелкопряд — полезные в </w:t>
      </w:r>
      <w:proofErr w:type="gramStart"/>
      <w:r w:rsidRPr="000300A5">
        <w:rPr>
          <w:color w:val="000000"/>
          <w:spacing w:val="-9"/>
        </w:rPr>
        <w:t>хозяйственной</w:t>
      </w:r>
      <w:proofErr w:type="gramEnd"/>
      <w:r w:rsidRPr="000300A5">
        <w:rPr>
          <w:color w:val="000000"/>
          <w:spacing w:val="-9"/>
        </w:rPr>
        <w:t xml:space="preserve"> деятель</w:t>
      </w:r>
      <w:r w:rsidRPr="000300A5">
        <w:rPr>
          <w:color w:val="000000"/>
          <w:spacing w:val="-9"/>
        </w:rPr>
        <w:softHyphen/>
        <w:t>ности человека насекомые. Внешнее строение, образ жизни, питание.</w:t>
      </w:r>
      <w:r w:rsidRPr="000300A5">
        <w:rPr>
          <w:color w:val="000000"/>
          <w:spacing w:val="-4"/>
        </w:rPr>
        <w:t xml:space="preserve"> Способ передвижения. Размножение. Пчелиная семья и ее жизнь. </w:t>
      </w:r>
      <w:r w:rsidRPr="000300A5">
        <w:rPr>
          <w:color w:val="000000"/>
          <w:spacing w:val="-6"/>
        </w:rPr>
        <w:t>Разведение тутового шелкопряда. Значение одомашненных насеко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5"/>
        </w:rPr>
        <w:t xml:space="preserve">мых в народном хозяйстве и уход за ними. Получение меда от пчел </w:t>
      </w:r>
      <w:r w:rsidRPr="000300A5">
        <w:rPr>
          <w:color w:val="000000"/>
          <w:spacing w:val="-4"/>
        </w:rPr>
        <w:t>и шелковых нитей от шелкопряда.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4" w:firstLine="336"/>
        <w:jc w:val="both"/>
      </w:pPr>
      <w:r w:rsidRPr="000300A5">
        <w:rPr>
          <w:b/>
          <w:bCs/>
          <w:color w:val="000000"/>
          <w:spacing w:val="-9"/>
        </w:rPr>
        <w:t xml:space="preserve">Демонстрация </w:t>
      </w:r>
      <w:r w:rsidRPr="000300A5">
        <w:rPr>
          <w:color w:val="000000"/>
          <w:spacing w:val="-9"/>
        </w:rPr>
        <w:t xml:space="preserve">живых насекомых, а также коллекций насекомых, </w:t>
      </w:r>
      <w:r w:rsidRPr="000300A5">
        <w:rPr>
          <w:color w:val="000000"/>
          <w:spacing w:val="-4"/>
        </w:rPr>
        <w:t>вредящих сельскохозяйственным растениям. Демонстрация филь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6"/>
        </w:rPr>
        <w:t>мов о насекомых.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41"/>
      </w:pPr>
      <w:r w:rsidRPr="000300A5">
        <w:rPr>
          <w:b/>
          <w:bCs/>
          <w:color w:val="000000"/>
          <w:spacing w:val="-5"/>
        </w:rPr>
        <w:t xml:space="preserve">Экскурсия </w:t>
      </w:r>
      <w:r w:rsidRPr="000300A5">
        <w:rPr>
          <w:color w:val="000000"/>
          <w:spacing w:val="-5"/>
        </w:rPr>
        <w:t>в природу для наблюдения за насекомыми.</w:t>
      </w:r>
    </w:p>
    <w:p w:rsidR="00601C5F" w:rsidRPr="000300A5" w:rsidRDefault="00601C5F" w:rsidP="00601C5F">
      <w:pPr>
        <w:shd w:val="clear" w:color="auto" w:fill="FFFFFF"/>
        <w:spacing w:before="235" w:line="235" w:lineRule="exact"/>
        <w:ind w:left="5"/>
      </w:pPr>
      <w:r w:rsidRPr="000300A5">
        <w:rPr>
          <w:b/>
          <w:bCs/>
          <w:color w:val="000000"/>
          <w:spacing w:val="-7"/>
        </w:rPr>
        <w:t>Позвоночные животные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4" w:firstLine="350"/>
        <w:jc w:val="both"/>
      </w:pPr>
      <w:r w:rsidRPr="000300A5">
        <w:rPr>
          <w:color w:val="000000"/>
          <w:spacing w:val="-6"/>
        </w:rPr>
        <w:t>Общие признаки позвоночных животных: наличие позвоночни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3"/>
        </w:rPr>
        <w:t>ка (внутреннего скелета).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0" w:firstLine="341"/>
        <w:jc w:val="both"/>
      </w:pPr>
      <w:r w:rsidRPr="000300A5">
        <w:rPr>
          <w:b/>
          <w:bCs/>
          <w:color w:val="000000"/>
          <w:spacing w:val="-7"/>
        </w:rPr>
        <w:t xml:space="preserve">Рыбы. </w:t>
      </w:r>
      <w:r w:rsidRPr="000300A5">
        <w:rPr>
          <w:color w:val="000000"/>
          <w:spacing w:val="-7"/>
        </w:rPr>
        <w:t>Общие признаки рыб. Среда обитания — водоемы. Реч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</w:rPr>
        <w:t xml:space="preserve">ные рыбы (окунь, щука, карп). Морские рыбы (треска, сельдь). </w:t>
      </w:r>
      <w:r w:rsidRPr="000300A5">
        <w:rPr>
          <w:color w:val="000000"/>
          <w:spacing w:val="-7"/>
        </w:rPr>
        <w:t>Внешнее строение, питание, дыхание, кровообращение, нервная си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8"/>
        </w:rPr>
        <w:t xml:space="preserve">стема, органы чувств. Размножение рыб. Рыболовство, рыбоводство. </w:t>
      </w:r>
      <w:r w:rsidRPr="000300A5">
        <w:rPr>
          <w:color w:val="000000"/>
          <w:spacing w:val="-4"/>
        </w:rPr>
        <w:t>Рациональное использование и охрана рыб.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4" w:firstLine="341"/>
        <w:jc w:val="both"/>
      </w:pPr>
      <w:r w:rsidRPr="000300A5">
        <w:rPr>
          <w:b/>
          <w:bCs/>
          <w:color w:val="000000"/>
          <w:spacing w:val="-7"/>
        </w:rPr>
        <w:t xml:space="preserve">Демонстрация </w:t>
      </w:r>
      <w:r w:rsidRPr="000300A5">
        <w:rPr>
          <w:color w:val="000000"/>
          <w:spacing w:val="-7"/>
        </w:rPr>
        <w:t>живой рыбы (в аквариуме), скелета рыбы, филь</w:t>
      </w:r>
      <w:r w:rsidRPr="000300A5">
        <w:rPr>
          <w:color w:val="000000"/>
          <w:spacing w:val="-7"/>
        </w:rPr>
        <w:softHyphen/>
        <w:t>мов о рыбах.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5" w:firstLine="346"/>
        <w:jc w:val="both"/>
      </w:pPr>
      <w:r w:rsidRPr="000300A5">
        <w:rPr>
          <w:b/>
          <w:bCs/>
          <w:color w:val="000000"/>
          <w:spacing w:val="-3"/>
        </w:rPr>
        <w:t xml:space="preserve">Земноводные. </w:t>
      </w:r>
      <w:r w:rsidRPr="000300A5">
        <w:rPr>
          <w:color w:val="000000"/>
          <w:spacing w:val="-3"/>
        </w:rPr>
        <w:t xml:space="preserve">Общие признаки земноводных (обитание и на </w:t>
      </w:r>
      <w:r w:rsidRPr="000300A5">
        <w:rPr>
          <w:color w:val="000000"/>
          <w:spacing w:val="-6"/>
        </w:rPr>
        <w:t>суше, и в воде).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0" w:firstLine="336"/>
        <w:jc w:val="both"/>
      </w:pPr>
      <w:r w:rsidRPr="000300A5">
        <w:rPr>
          <w:color w:val="000000"/>
          <w:spacing w:val="-4"/>
        </w:rPr>
        <w:t>Лягушка. Место обитания, образ жизни. Внешнее строение ля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5"/>
        </w:rPr>
        <w:t>гушки, способ передвижения.</w:t>
      </w:r>
    </w:p>
    <w:p w:rsidR="00601C5F" w:rsidRPr="000300A5" w:rsidRDefault="00601C5F" w:rsidP="00601C5F">
      <w:pPr>
        <w:shd w:val="clear" w:color="auto" w:fill="FFFFFF"/>
        <w:spacing w:before="5" w:line="235" w:lineRule="exact"/>
        <w:ind w:right="5" w:firstLine="350"/>
        <w:jc w:val="both"/>
      </w:pPr>
      <w:r w:rsidRPr="000300A5">
        <w:rPr>
          <w:color w:val="000000"/>
          <w:spacing w:val="-4"/>
        </w:rPr>
        <w:t xml:space="preserve">Питание, дыхание, кровообращение, нервная система, органы </w:t>
      </w:r>
      <w:r w:rsidRPr="000300A5">
        <w:rPr>
          <w:color w:val="000000"/>
          <w:spacing w:val="-3"/>
        </w:rPr>
        <w:t>чувств. Размножение лягушки.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5" w:firstLine="346"/>
        <w:jc w:val="both"/>
      </w:pPr>
      <w:r w:rsidRPr="000300A5">
        <w:rPr>
          <w:color w:val="000000"/>
          <w:spacing w:val="-7"/>
        </w:rPr>
        <w:t xml:space="preserve">Черты сходства с рыбами и отличия от рыб по строению, образу </w:t>
      </w:r>
      <w:r w:rsidRPr="000300A5">
        <w:rPr>
          <w:color w:val="000000"/>
          <w:spacing w:val="-4"/>
        </w:rPr>
        <w:t>жизни и размножению.</w:t>
      </w:r>
    </w:p>
    <w:p w:rsidR="00601C5F" w:rsidRPr="000300A5" w:rsidRDefault="00601C5F" w:rsidP="00601C5F">
      <w:pPr>
        <w:shd w:val="clear" w:color="auto" w:fill="FFFFFF"/>
        <w:spacing w:before="5" w:line="235" w:lineRule="exact"/>
        <w:ind w:left="5" w:right="10" w:firstLine="341"/>
        <w:jc w:val="both"/>
      </w:pPr>
      <w:r w:rsidRPr="000300A5">
        <w:rPr>
          <w:color w:val="000000"/>
          <w:spacing w:val="-4"/>
        </w:rPr>
        <w:t>Жаба. Особенности внешнего строения и образ жизни. Значе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5"/>
        </w:rPr>
        <w:t>ние и охрана земноводных.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41"/>
      </w:pPr>
      <w:r w:rsidRPr="000300A5">
        <w:rPr>
          <w:b/>
          <w:bCs/>
          <w:color w:val="000000"/>
          <w:spacing w:val="-4"/>
        </w:rPr>
        <w:t xml:space="preserve">Демонстрация </w:t>
      </w:r>
      <w:r w:rsidRPr="000300A5">
        <w:rPr>
          <w:color w:val="000000"/>
          <w:spacing w:val="-4"/>
        </w:rPr>
        <w:t>живой лягушки или влажного препарата.</w:t>
      </w:r>
    </w:p>
    <w:p w:rsidR="00601C5F" w:rsidRPr="000300A5" w:rsidRDefault="00601C5F" w:rsidP="00601C5F">
      <w:pPr>
        <w:shd w:val="clear" w:color="auto" w:fill="FFFFFF"/>
        <w:spacing w:line="235" w:lineRule="exact"/>
        <w:ind w:firstLine="346"/>
        <w:jc w:val="both"/>
      </w:pPr>
      <w:r w:rsidRPr="000300A5">
        <w:rPr>
          <w:b/>
          <w:bCs/>
          <w:color w:val="000000"/>
          <w:spacing w:val="-6"/>
        </w:rPr>
        <w:t xml:space="preserve">Пресмыкающиеся. </w:t>
      </w:r>
      <w:r w:rsidRPr="000300A5">
        <w:rPr>
          <w:color w:val="000000"/>
          <w:spacing w:val="-6"/>
        </w:rPr>
        <w:t>Общие признаки пресмыкающихся (пере</w:t>
      </w:r>
      <w:r w:rsidRPr="000300A5">
        <w:rPr>
          <w:color w:val="000000"/>
          <w:spacing w:val="-6"/>
        </w:rPr>
        <w:softHyphen/>
        <w:t>движение — ползание по суше). Внешнее строение, питание, дыха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>ние, кровообращение, нервная система, органы чувств. Размноже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7"/>
        </w:rPr>
        <w:t xml:space="preserve">ние пресмыкающихся. Сравнение пресмыкающихся и земноводных </w:t>
      </w:r>
      <w:r w:rsidRPr="000300A5">
        <w:rPr>
          <w:color w:val="000000"/>
          <w:spacing w:val="-3"/>
        </w:rPr>
        <w:t xml:space="preserve">по строению, образу жизни. Демонстрация влажных препаратов. </w:t>
      </w:r>
      <w:r w:rsidRPr="000300A5">
        <w:rPr>
          <w:color w:val="000000"/>
          <w:spacing w:val="-4"/>
        </w:rPr>
        <w:t>Отличие ужа от гадюки. Охрана пресмыкающихся.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0" w:firstLine="341"/>
        <w:jc w:val="both"/>
      </w:pPr>
      <w:r w:rsidRPr="009E43D5">
        <w:rPr>
          <w:b/>
          <w:color w:val="000000"/>
          <w:spacing w:val="-6"/>
        </w:rPr>
        <w:lastRenderedPageBreak/>
        <w:t>Птицы</w:t>
      </w:r>
      <w:r w:rsidRPr="000300A5">
        <w:rPr>
          <w:color w:val="000000"/>
          <w:spacing w:val="-6"/>
        </w:rPr>
        <w:t>. Общая характеристика птиц: среда обитания, особенно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>сти внешнего и внутреннего строения. Размножение и развитие.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5"/>
      </w:pPr>
      <w:r w:rsidRPr="000300A5">
        <w:rPr>
          <w:color w:val="000000"/>
          <w:spacing w:val="-4"/>
        </w:rPr>
        <w:t>Питание птиц.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5"/>
      </w:pPr>
      <w:r w:rsidRPr="000300A5">
        <w:rPr>
          <w:color w:val="000000"/>
          <w:spacing w:val="-3"/>
        </w:rPr>
        <w:t>Птицы, кормящиеся в воздухе (ласточка, стриж).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firstLine="350"/>
        <w:jc w:val="both"/>
      </w:pPr>
      <w:r w:rsidRPr="000300A5">
        <w:rPr>
          <w:color w:val="000000"/>
          <w:spacing w:val="-6"/>
        </w:rPr>
        <w:t xml:space="preserve">Птицы леса: большой пестрый дятел, большая синица. Хищные </w:t>
      </w:r>
      <w:r w:rsidRPr="000300A5">
        <w:rPr>
          <w:color w:val="000000"/>
          <w:spacing w:val="-3"/>
        </w:rPr>
        <w:t>птицы (сова, орел).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0"/>
        <w:rPr>
          <w:color w:val="000000"/>
          <w:spacing w:val="-4"/>
        </w:rPr>
      </w:pPr>
      <w:r w:rsidRPr="000300A5">
        <w:rPr>
          <w:color w:val="000000"/>
          <w:spacing w:val="-3"/>
        </w:rPr>
        <w:t>Водоплавающие птицы (утка-кряква, гуси).</w:t>
      </w:r>
      <w:r w:rsidRPr="000300A5">
        <w:rPr>
          <w:color w:val="000000"/>
          <w:spacing w:val="-4"/>
        </w:rPr>
        <w:t xml:space="preserve"> 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0"/>
      </w:pPr>
      <w:r w:rsidRPr="000300A5">
        <w:rPr>
          <w:color w:val="000000"/>
          <w:spacing w:val="-4"/>
        </w:rPr>
        <w:t>Птицы, обитающие возле жилья людей (голубь, воробей).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24" w:firstLine="341"/>
        <w:jc w:val="both"/>
      </w:pPr>
      <w:r w:rsidRPr="000300A5">
        <w:rPr>
          <w:color w:val="000000"/>
          <w:spacing w:val="-6"/>
        </w:rPr>
        <w:t xml:space="preserve">Особенности образа жизни каждой экологической группы птиц. </w:t>
      </w:r>
      <w:r w:rsidRPr="000300A5">
        <w:rPr>
          <w:color w:val="000000"/>
          <w:spacing w:val="-4"/>
        </w:rPr>
        <w:t>Значение и охрана птиц.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29" w:firstLine="346"/>
        <w:jc w:val="both"/>
      </w:pPr>
      <w:r w:rsidRPr="000300A5">
        <w:rPr>
          <w:color w:val="000000"/>
          <w:spacing w:val="-6"/>
        </w:rPr>
        <w:t xml:space="preserve">Курица, гусь, утка — домашние птицы. Строение яйца курицы. </w:t>
      </w:r>
      <w:r w:rsidRPr="000300A5">
        <w:rPr>
          <w:color w:val="000000"/>
          <w:spacing w:val="-4"/>
        </w:rPr>
        <w:t xml:space="preserve">Выращивание цыплят. Содержание, кормление и разведение кур, гусей, уток на </w:t>
      </w:r>
      <w:proofErr w:type="gramStart"/>
      <w:r w:rsidRPr="000300A5">
        <w:rPr>
          <w:color w:val="000000"/>
          <w:spacing w:val="-4"/>
        </w:rPr>
        <w:t>птицефермах</w:t>
      </w:r>
      <w:proofErr w:type="gramEnd"/>
      <w:r w:rsidRPr="000300A5">
        <w:rPr>
          <w:color w:val="000000"/>
          <w:spacing w:val="-4"/>
        </w:rPr>
        <w:t>. Птицеводство.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24" w:firstLine="336"/>
        <w:jc w:val="both"/>
      </w:pPr>
      <w:r w:rsidRPr="000300A5">
        <w:rPr>
          <w:b/>
          <w:bCs/>
          <w:color w:val="000000"/>
          <w:spacing w:val="-6"/>
        </w:rPr>
        <w:t xml:space="preserve">Демонстрация </w:t>
      </w:r>
      <w:r w:rsidRPr="000300A5">
        <w:rPr>
          <w:color w:val="000000"/>
          <w:spacing w:val="-6"/>
        </w:rPr>
        <w:t xml:space="preserve">скелета птицы, чучел птиц, влажного препарата, </w:t>
      </w:r>
      <w:r w:rsidRPr="000300A5">
        <w:rPr>
          <w:color w:val="000000"/>
          <w:spacing w:val="-4"/>
        </w:rPr>
        <w:t>фильмов о птицах.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41"/>
      </w:pPr>
      <w:r w:rsidRPr="000300A5">
        <w:rPr>
          <w:b/>
          <w:bCs/>
          <w:color w:val="000000"/>
          <w:spacing w:val="-5"/>
        </w:rPr>
        <w:t xml:space="preserve">Экскурсия </w:t>
      </w:r>
      <w:r w:rsidRPr="000300A5">
        <w:rPr>
          <w:color w:val="000000"/>
          <w:spacing w:val="-5"/>
        </w:rPr>
        <w:t>в зоопарк или на птицеферму.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24" w:firstLine="331"/>
        <w:jc w:val="both"/>
      </w:pPr>
      <w:r w:rsidRPr="000300A5">
        <w:rPr>
          <w:b/>
          <w:bCs/>
          <w:color w:val="000000"/>
          <w:spacing w:val="-3"/>
        </w:rPr>
        <w:t xml:space="preserve">Млекопитающие, </w:t>
      </w:r>
      <w:r w:rsidRPr="000300A5">
        <w:rPr>
          <w:color w:val="000000"/>
          <w:spacing w:val="-3"/>
        </w:rPr>
        <w:t xml:space="preserve">или звери. Разнообразие млекопитающих. </w:t>
      </w:r>
      <w:r w:rsidRPr="000300A5">
        <w:rPr>
          <w:color w:val="000000"/>
          <w:spacing w:val="-4"/>
        </w:rPr>
        <w:t>Приспособленность к условиям жизни.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9" w:firstLine="355"/>
        <w:jc w:val="both"/>
      </w:pPr>
      <w:r w:rsidRPr="000300A5">
        <w:rPr>
          <w:color w:val="000000"/>
          <w:spacing w:val="-8"/>
        </w:rPr>
        <w:t xml:space="preserve">Общие признаки млекопитающих, или зверей: волосяной покров </w:t>
      </w:r>
      <w:r w:rsidRPr="000300A5">
        <w:rPr>
          <w:color w:val="000000"/>
          <w:spacing w:val="-4"/>
        </w:rPr>
        <w:t>тела, рождение живых детенышей и вскармливание их молоком.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24" w:firstLine="346"/>
        <w:jc w:val="both"/>
      </w:pPr>
      <w:r w:rsidRPr="000300A5">
        <w:rPr>
          <w:color w:val="000000"/>
          <w:spacing w:val="-4"/>
        </w:rPr>
        <w:t xml:space="preserve">Внутреннее строение млекопитающего (на </w:t>
      </w:r>
      <w:proofErr w:type="gramStart"/>
      <w:r w:rsidRPr="000300A5">
        <w:rPr>
          <w:color w:val="000000"/>
          <w:spacing w:val="-4"/>
        </w:rPr>
        <w:t>примере</w:t>
      </w:r>
      <w:proofErr w:type="gramEnd"/>
      <w:r w:rsidRPr="000300A5">
        <w:rPr>
          <w:color w:val="000000"/>
          <w:spacing w:val="-4"/>
        </w:rPr>
        <w:t xml:space="preserve"> кролика): </w:t>
      </w:r>
      <w:r w:rsidRPr="000300A5">
        <w:rPr>
          <w:color w:val="000000"/>
          <w:spacing w:val="-5"/>
        </w:rPr>
        <w:t>органы пищеварения, дыхания, кровообращения, нервная система.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24" w:firstLine="336"/>
        <w:jc w:val="both"/>
      </w:pPr>
      <w:r w:rsidRPr="000300A5">
        <w:rPr>
          <w:b/>
          <w:bCs/>
          <w:color w:val="000000"/>
          <w:spacing w:val="-5"/>
        </w:rPr>
        <w:t xml:space="preserve">Демонстрация </w:t>
      </w:r>
      <w:r w:rsidRPr="000300A5">
        <w:rPr>
          <w:color w:val="000000"/>
          <w:spacing w:val="-5"/>
        </w:rPr>
        <w:t>скелета млекопитающего, чучел, влажных пре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6"/>
        </w:rPr>
        <w:t>паратов.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10" w:firstLine="341"/>
        <w:jc w:val="both"/>
      </w:pPr>
      <w:r w:rsidRPr="000300A5">
        <w:rPr>
          <w:b/>
          <w:bCs/>
          <w:color w:val="000000"/>
          <w:spacing w:val="-5"/>
        </w:rPr>
        <w:t xml:space="preserve">Грызуны: </w:t>
      </w:r>
      <w:r w:rsidRPr="000300A5">
        <w:rPr>
          <w:color w:val="000000"/>
          <w:spacing w:val="-5"/>
        </w:rPr>
        <w:t xml:space="preserve">мышь, белка, бобр. Общие признаки грызунов. </w:t>
      </w:r>
      <w:proofErr w:type="gramStart"/>
      <w:r w:rsidRPr="000300A5">
        <w:rPr>
          <w:color w:val="000000"/>
          <w:spacing w:val="-5"/>
        </w:rPr>
        <w:t>Вне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7"/>
        </w:rPr>
        <w:t>шний</w:t>
      </w:r>
      <w:proofErr w:type="gramEnd"/>
      <w:r w:rsidRPr="000300A5">
        <w:rPr>
          <w:color w:val="000000"/>
          <w:spacing w:val="-7"/>
        </w:rPr>
        <w:t xml:space="preserve"> вид и отличительные особенности каждого из этих животных. </w:t>
      </w:r>
      <w:r w:rsidRPr="000300A5">
        <w:rPr>
          <w:color w:val="000000"/>
          <w:spacing w:val="-5"/>
        </w:rPr>
        <w:t xml:space="preserve">Образ жизни, питание, размножение. Значение грызунов в природе </w:t>
      </w:r>
      <w:r w:rsidRPr="000300A5">
        <w:rPr>
          <w:color w:val="000000"/>
          <w:spacing w:val="-4"/>
        </w:rPr>
        <w:t>и хозяйственной деятельности человека. Охрана белок и бобров.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0" w:firstLine="346"/>
        <w:jc w:val="both"/>
      </w:pPr>
      <w:proofErr w:type="gramStart"/>
      <w:r w:rsidRPr="000300A5">
        <w:rPr>
          <w:b/>
          <w:bCs/>
          <w:color w:val="000000"/>
          <w:spacing w:val="-6"/>
        </w:rPr>
        <w:t>Зайцеобразные</w:t>
      </w:r>
      <w:proofErr w:type="gramEnd"/>
      <w:r w:rsidRPr="000300A5">
        <w:rPr>
          <w:b/>
          <w:bCs/>
          <w:color w:val="000000"/>
          <w:spacing w:val="-6"/>
        </w:rPr>
        <w:t xml:space="preserve">: </w:t>
      </w:r>
      <w:r w:rsidRPr="000300A5">
        <w:rPr>
          <w:color w:val="000000"/>
          <w:spacing w:val="-6"/>
        </w:rPr>
        <w:t>заяц-беляк, заяц-русак, кролик домашний. Об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2"/>
        </w:rPr>
        <w:t xml:space="preserve">щие признаки </w:t>
      </w:r>
      <w:proofErr w:type="gramStart"/>
      <w:r w:rsidRPr="000300A5">
        <w:rPr>
          <w:color w:val="000000"/>
          <w:spacing w:val="-2"/>
        </w:rPr>
        <w:t>зайцеобразных</w:t>
      </w:r>
      <w:proofErr w:type="gramEnd"/>
      <w:r w:rsidRPr="000300A5">
        <w:rPr>
          <w:color w:val="000000"/>
          <w:spacing w:val="-2"/>
        </w:rPr>
        <w:t xml:space="preserve">, черты сходства и различия между </w:t>
      </w:r>
      <w:r w:rsidRPr="000300A5">
        <w:rPr>
          <w:color w:val="000000"/>
          <w:spacing w:val="-3"/>
        </w:rPr>
        <w:t>зайцами и кроликами. Образ жизни, питание и размножение зай</w:t>
      </w:r>
      <w:r w:rsidRPr="000300A5">
        <w:rPr>
          <w:color w:val="000000"/>
          <w:spacing w:val="-3"/>
        </w:rPr>
        <w:softHyphen/>
      </w:r>
      <w:r w:rsidRPr="000300A5">
        <w:rPr>
          <w:color w:val="000000"/>
          <w:spacing w:val="-4"/>
        </w:rPr>
        <w:t>цев и кроликов. Значение зайцев и их охрана.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0"/>
      </w:pPr>
      <w:r w:rsidRPr="000300A5">
        <w:rPr>
          <w:color w:val="000000"/>
          <w:spacing w:val="-3"/>
        </w:rPr>
        <w:t>Значение кролиководства в народном хозяйстве.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10" w:firstLine="341"/>
        <w:jc w:val="both"/>
      </w:pPr>
      <w:r w:rsidRPr="000300A5">
        <w:rPr>
          <w:b/>
          <w:bCs/>
          <w:color w:val="000000"/>
          <w:spacing w:val="-7"/>
        </w:rPr>
        <w:t xml:space="preserve">Хищные звери: </w:t>
      </w:r>
      <w:r w:rsidRPr="000300A5">
        <w:rPr>
          <w:color w:val="000000"/>
          <w:spacing w:val="-7"/>
        </w:rPr>
        <w:t xml:space="preserve">волк, медведь, тигр, лев, рысь. Общие признаки </w:t>
      </w:r>
      <w:r w:rsidRPr="000300A5">
        <w:rPr>
          <w:color w:val="000000"/>
          <w:spacing w:val="-5"/>
        </w:rPr>
        <w:t xml:space="preserve">хищных зверей. </w:t>
      </w:r>
      <w:proofErr w:type="gramStart"/>
      <w:r w:rsidRPr="000300A5">
        <w:rPr>
          <w:color w:val="000000"/>
          <w:spacing w:val="-5"/>
        </w:rPr>
        <w:t>Внешний</w:t>
      </w:r>
      <w:proofErr w:type="gramEnd"/>
      <w:r w:rsidRPr="000300A5">
        <w:rPr>
          <w:color w:val="000000"/>
          <w:spacing w:val="-5"/>
        </w:rPr>
        <w:t xml:space="preserve"> вид и отличительные особенности каж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4"/>
        </w:rPr>
        <w:t>дого из этих животных. Черты сходства и различия между некото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6"/>
        </w:rPr>
        <w:t>рыми из них. Образ жизни, добывание пищи, размножение. Распро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3"/>
        </w:rPr>
        <w:t xml:space="preserve">странение хищных зверей. Значение этих животных и их охрана. </w:t>
      </w:r>
      <w:r w:rsidRPr="000300A5">
        <w:rPr>
          <w:color w:val="000000"/>
          <w:spacing w:val="-5"/>
        </w:rPr>
        <w:t>Домашние хищники: кошка, собака. Уход за ними.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9" w:right="10" w:firstLine="341"/>
        <w:jc w:val="both"/>
      </w:pPr>
      <w:r w:rsidRPr="000300A5">
        <w:rPr>
          <w:color w:val="000000"/>
          <w:spacing w:val="-3"/>
        </w:rPr>
        <w:t xml:space="preserve">Пушные хищные звери: куница, лисица, соболь, норка. Образ </w:t>
      </w:r>
      <w:r w:rsidRPr="000300A5">
        <w:rPr>
          <w:color w:val="000000"/>
          <w:spacing w:val="-1"/>
        </w:rPr>
        <w:t xml:space="preserve">жизни, распространение и значение пушных зверей. Разведение </w:t>
      </w:r>
      <w:r w:rsidRPr="000300A5">
        <w:rPr>
          <w:color w:val="000000"/>
          <w:spacing w:val="-4"/>
        </w:rPr>
        <w:t xml:space="preserve">норки на </w:t>
      </w:r>
      <w:proofErr w:type="gramStart"/>
      <w:r w:rsidRPr="000300A5">
        <w:rPr>
          <w:color w:val="000000"/>
          <w:spacing w:val="-4"/>
        </w:rPr>
        <w:t>зверофермах</w:t>
      </w:r>
      <w:proofErr w:type="gramEnd"/>
      <w:r w:rsidRPr="000300A5">
        <w:rPr>
          <w:color w:val="000000"/>
          <w:spacing w:val="-4"/>
        </w:rPr>
        <w:t>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9" w:right="5" w:firstLine="336"/>
        <w:jc w:val="both"/>
      </w:pPr>
      <w:r w:rsidRPr="000300A5">
        <w:rPr>
          <w:b/>
          <w:bCs/>
          <w:color w:val="000000"/>
          <w:spacing w:val="-7"/>
        </w:rPr>
        <w:t xml:space="preserve">Ластоногие морские животные: </w:t>
      </w:r>
      <w:r w:rsidRPr="000300A5">
        <w:rPr>
          <w:color w:val="000000"/>
          <w:spacing w:val="-7"/>
        </w:rPr>
        <w:t xml:space="preserve">тюлень, морж, морской котик. </w:t>
      </w:r>
      <w:r w:rsidRPr="000300A5">
        <w:rPr>
          <w:color w:val="000000"/>
          <w:spacing w:val="-3"/>
        </w:rPr>
        <w:t xml:space="preserve">Общие признаки ластоногих. Отличительные особенности этих </w:t>
      </w:r>
      <w:r w:rsidRPr="000300A5">
        <w:rPr>
          <w:color w:val="000000"/>
          <w:spacing w:val="-4"/>
        </w:rPr>
        <w:t>животных, распространение и значение. Охрана морских зверей.</w:t>
      </w:r>
    </w:p>
    <w:p w:rsidR="00601C5F" w:rsidRPr="000300A5" w:rsidRDefault="00601C5F" w:rsidP="00601C5F">
      <w:pPr>
        <w:shd w:val="clear" w:color="auto" w:fill="FFFFFF"/>
        <w:spacing w:line="235" w:lineRule="exact"/>
        <w:ind w:left="24" w:right="10" w:firstLine="341"/>
        <w:jc w:val="both"/>
      </w:pPr>
      <w:proofErr w:type="gramStart"/>
      <w:r w:rsidRPr="000300A5">
        <w:rPr>
          <w:b/>
          <w:bCs/>
          <w:color w:val="000000"/>
          <w:spacing w:val="-5"/>
        </w:rPr>
        <w:t>Китообразные</w:t>
      </w:r>
      <w:proofErr w:type="gramEnd"/>
      <w:r w:rsidRPr="000300A5">
        <w:rPr>
          <w:b/>
          <w:bCs/>
          <w:color w:val="000000"/>
          <w:spacing w:val="-5"/>
        </w:rPr>
        <w:t xml:space="preserve">: </w:t>
      </w:r>
      <w:r w:rsidRPr="000300A5">
        <w:rPr>
          <w:color w:val="000000"/>
          <w:spacing w:val="-5"/>
        </w:rPr>
        <w:t xml:space="preserve">кит, дельфин. Общие признаки </w:t>
      </w:r>
      <w:proofErr w:type="gramStart"/>
      <w:r w:rsidRPr="000300A5">
        <w:rPr>
          <w:color w:val="000000"/>
          <w:spacing w:val="-5"/>
        </w:rPr>
        <w:t>китообразных</w:t>
      </w:r>
      <w:proofErr w:type="gramEnd"/>
      <w:r w:rsidRPr="000300A5">
        <w:rPr>
          <w:color w:val="000000"/>
          <w:spacing w:val="-5"/>
        </w:rPr>
        <w:t xml:space="preserve">. </w:t>
      </w:r>
      <w:r w:rsidRPr="000300A5">
        <w:rPr>
          <w:color w:val="000000"/>
          <w:spacing w:val="-9"/>
        </w:rPr>
        <w:t>Внешнее строение кита и дельфина. Питание и передвижение. Вскар</w:t>
      </w:r>
      <w:r w:rsidRPr="000300A5">
        <w:rPr>
          <w:color w:val="000000"/>
          <w:spacing w:val="-9"/>
        </w:rPr>
        <w:softHyphen/>
      </w:r>
      <w:r w:rsidRPr="000300A5">
        <w:rPr>
          <w:color w:val="000000"/>
          <w:spacing w:val="-10"/>
        </w:rPr>
        <w:t>мливание детенышей. Дыхание. Значение этих животных и их охрана.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9"/>
        <w:jc w:val="both"/>
      </w:pPr>
      <w:r w:rsidRPr="000300A5">
        <w:rPr>
          <w:b/>
          <w:bCs/>
          <w:color w:val="000000"/>
          <w:spacing w:val="-4"/>
        </w:rPr>
        <w:t xml:space="preserve">Растительноядные животные </w:t>
      </w:r>
      <w:r w:rsidRPr="000300A5">
        <w:rPr>
          <w:color w:val="000000"/>
          <w:spacing w:val="-4"/>
        </w:rPr>
        <w:t xml:space="preserve">дикие и домашние. Общие </w:t>
      </w:r>
      <w:r w:rsidRPr="000300A5">
        <w:rPr>
          <w:color w:val="000000"/>
          <w:spacing w:val="-3"/>
        </w:rPr>
        <w:t>признаки растительноядных животных. Дикие растительноядные</w:t>
      </w:r>
      <w:r w:rsidRPr="000300A5">
        <w:rPr>
          <w:color w:val="000000"/>
          <w:spacing w:val="3"/>
        </w:rPr>
        <w:t xml:space="preserve"> животные (лось). Дикие всеядные животные (дикая свинья). </w:t>
      </w:r>
      <w:r w:rsidRPr="000300A5">
        <w:rPr>
          <w:color w:val="000000"/>
          <w:spacing w:val="4"/>
        </w:rPr>
        <w:t xml:space="preserve">Характеристика этих животных, распространение, значение и </w:t>
      </w:r>
      <w:r w:rsidRPr="000300A5">
        <w:rPr>
          <w:color w:val="000000"/>
          <w:spacing w:val="2"/>
        </w:rPr>
        <w:t>охрана их. Сельскохозяйственные травоядные животные: корова, овца, верблюд, лошадь. Всеядные сельскохозяйственные живот</w:t>
      </w:r>
      <w:r w:rsidRPr="000300A5">
        <w:rPr>
          <w:color w:val="000000"/>
          <w:spacing w:val="2"/>
        </w:rPr>
        <w:softHyphen/>
      </w:r>
      <w:r w:rsidRPr="000300A5">
        <w:rPr>
          <w:color w:val="000000"/>
        </w:rPr>
        <w:t>ные — свинья, северный олень.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46"/>
      </w:pPr>
      <w:r w:rsidRPr="000300A5">
        <w:rPr>
          <w:b/>
          <w:bCs/>
          <w:color w:val="000000"/>
        </w:rPr>
        <w:t xml:space="preserve">Корова. </w:t>
      </w:r>
      <w:r w:rsidRPr="000300A5">
        <w:rPr>
          <w:color w:val="000000"/>
        </w:rPr>
        <w:t>Внешнее строение. Молочная продуктивность коров.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9" w:firstLine="350"/>
        <w:jc w:val="both"/>
      </w:pPr>
      <w:r w:rsidRPr="000300A5">
        <w:rPr>
          <w:color w:val="000000"/>
          <w:spacing w:val="-1"/>
        </w:rPr>
        <w:t>Корма для коров. Уход за коровами. Современные животновод</w:t>
      </w:r>
      <w:r w:rsidRPr="000300A5">
        <w:rPr>
          <w:color w:val="000000"/>
          <w:spacing w:val="-1"/>
        </w:rPr>
        <w:softHyphen/>
      </w:r>
      <w:r w:rsidRPr="000300A5">
        <w:rPr>
          <w:color w:val="000000"/>
        </w:rPr>
        <w:t>ческие фермы, их оборудование и содержание в них коров.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5"/>
      </w:pPr>
      <w:r w:rsidRPr="000300A5">
        <w:rPr>
          <w:color w:val="000000"/>
          <w:spacing w:val="1"/>
        </w:rPr>
        <w:t>Выращивание телят.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4" w:firstLine="341"/>
        <w:jc w:val="both"/>
      </w:pPr>
      <w:r w:rsidRPr="000300A5">
        <w:rPr>
          <w:color w:val="000000"/>
          <w:spacing w:val="1"/>
        </w:rPr>
        <w:t xml:space="preserve">Овца. Распространение овец. Особенности внешнего строения </w:t>
      </w:r>
      <w:r w:rsidRPr="000300A5">
        <w:rPr>
          <w:color w:val="000000"/>
        </w:rPr>
        <w:t>и питания овец.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14" w:firstLine="341"/>
        <w:jc w:val="both"/>
      </w:pPr>
      <w:r w:rsidRPr="000300A5">
        <w:rPr>
          <w:color w:val="000000"/>
        </w:rPr>
        <w:t xml:space="preserve">Значение овец в народном хозяйстве. Некоторые породы овец. </w:t>
      </w:r>
      <w:r w:rsidRPr="000300A5">
        <w:rPr>
          <w:color w:val="000000"/>
          <w:spacing w:val="-2"/>
        </w:rPr>
        <w:t xml:space="preserve">Содержание овец: зимнее — на </w:t>
      </w:r>
      <w:proofErr w:type="gramStart"/>
      <w:r w:rsidRPr="000300A5">
        <w:rPr>
          <w:color w:val="000000"/>
          <w:spacing w:val="-2"/>
        </w:rPr>
        <w:t>фермах</w:t>
      </w:r>
      <w:proofErr w:type="gramEnd"/>
      <w:r w:rsidRPr="000300A5">
        <w:rPr>
          <w:color w:val="000000"/>
          <w:spacing w:val="-2"/>
        </w:rPr>
        <w:t xml:space="preserve"> и летнее — на пастбищах.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0" w:firstLine="346"/>
        <w:jc w:val="both"/>
      </w:pPr>
      <w:r w:rsidRPr="000300A5">
        <w:rPr>
          <w:color w:val="000000"/>
        </w:rPr>
        <w:t xml:space="preserve">Круглогодовое содержание овец на </w:t>
      </w:r>
      <w:proofErr w:type="gramStart"/>
      <w:r w:rsidRPr="000300A5">
        <w:rPr>
          <w:color w:val="000000"/>
        </w:rPr>
        <w:t>пастбищах</w:t>
      </w:r>
      <w:proofErr w:type="gramEnd"/>
      <w:r w:rsidRPr="000300A5">
        <w:rPr>
          <w:color w:val="000000"/>
        </w:rPr>
        <w:t xml:space="preserve">. Оборудование </w:t>
      </w:r>
      <w:r w:rsidRPr="000300A5">
        <w:rPr>
          <w:color w:val="000000"/>
          <w:spacing w:val="1"/>
        </w:rPr>
        <w:t>овцеводческих ферм и пастбищ. Выращивание ягнят.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0" w:firstLine="341"/>
        <w:jc w:val="both"/>
      </w:pPr>
      <w:r w:rsidRPr="000300A5">
        <w:rPr>
          <w:b/>
          <w:bCs/>
          <w:color w:val="000000"/>
          <w:spacing w:val="-2"/>
        </w:rPr>
        <w:t xml:space="preserve">Верблюд. </w:t>
      </w:r>
      <w:r w:rsidRPr="000300A5">
        <w:rPr>
          <w:color w:val="000000"/>
          <w:spacing w:val="-2"/>
        </w:rPr>
        <w:t xml:space="preserve">Особенности внешнего строения. Приспособленность </w:t>
      </w:r>
      <w:r w:rsidRPr="000300A5">
        <w:rPr>
          <w:color w:val="000000"/>
          <w:spacing w:val="2"/>
        </w:rPr>
        <w:t xml:space="preserve">к засушливым условиям жизни. Особенности питания верблюда. </w:t>
      </w:r>
      <w:r w:rsidRPr="000300A5">
        <w:rPr>
          <w:color w:val="000000"/>
          <w:spacing w:val="1"/>
        </w:rPr>
        <w:t>Значение верблюда в хозяйстве человека.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0" w:firstLine="346"/>
        <w:jc w:val="both"/>
      </w:pPr>
      <w:r w:rsidRPr="000300A5">
        <w:rPr>
          <w:b/>
          <w:bCs/>
          <w:color w:val="000000"/>
          <w:spacing w:val="-2"/>
        </w:rPr>
        <w:t xml:space="preserve">Северный олень. </w:t>
      </w:r>
      <w:r w:rsidRPr="000300A5">
        <w:rPr>
          <w:color w:val="000000"/>
          <w:spacing w:val="-2"/>
        </w:rPr>
        <w:t xml:space="preserve">Особенности строения — приспособленность </w:t>
      </w:r>
      <w:r w:rsidRPr="000300A5">
        <w:rPr>
          <w:color w:val="000000"/>
          <w:spacing w:val="1"/>
        </w:rPr>
        <w:t>к суровым северным условиям жизни. Особенности питания. Зна</w:t>
      </w:r>
      <w:r w:rsidRPr="000300A5">
        <w:rPr>
          <w:color w:val="000000"/>
          <w:spacing w:val="1"/>
        </w:rPr>
        <w:softHyphen/>
      </w:r>
      <w:r w:rsidRPr="000300A5">
        <w:rPr>
          <w:color w:val="000000"/>
        </w:rPr>
        <w:t>чение северного оленя в народном хозяйстве.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4" w:firstLine="346"/>
        <w:jc w:val="both"/>
      </w:pPr>
      <w:r w:rsidRPr="000300A5">
        <w:rPr>
          <w:b/>
          <w:bCs/>
          <w:color w:val="000000"/>
          <w:spacing w:val="-1"/>
        </w:rPr>
        <w:t xml:space="preserve">Свинья. </w:t>
      </w:r>
      <w:r w:rsidRPr="000300A5">
        <w:rPr>
          <w:color w:val="000000"/>
          <w:spacing w:val="-1"/>
        </w:rPr>
        <w:t>Внешнее строение свиньи: особенности туловища, го</w:t>
      </w:r>
      <w:r w:rsidRPr="000300A5">
        <w:rPr>
          <w:color w:val="000000"/>
          <w:spacing w:val="-1"/>
        </w:rPr>
        <w:softHyphen/>
        <w:t>ловы, ног, кожного покрова.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0" w:firstLine="350"/>
        <w:jc w:val="both"/>
      </w:pPr>
      <w:r w:rsidRPr="000300A5">
        <w:rPr>
          <w:color w:val="000000"/>
          <w:spacing w:val="-1"/>
        </w:rPr>
        <w:t xml:space="preserve">Значение свиноводства. Современные свиноводческие фермы и </w:t>
      </w:r>
      <w:r w:rsidRPr="000300A5">
        <w:rPr>
          <w:color w:val="000000"/>
          <w:spacing w:val="-2"/>
        </w:rPr>
        <w:t>их оборудование. Размещение свиней. Уход за свиньями и их корм</w:t>
      </w:r>
      <w:r w:rsidRPr="000300A5">
        <w:rPr>
          <w:color w:val="000000"/>
          <w:spacing w:val="-2"/>
        </w:rPr>
        <w:softHyphen/>
      </w:r>
      <w:r w:rsidRPr="000300A5">
        <w:rPr>
          <w:color w:val="000000"/>
          <w:spacing w:val="1"/>
        </w:rPr>
        <w:t>ление. Выращивание поросят. Откорм свиней.</w:t>
      </w:r>
    </w:p>
    <w:p w:rsidR="00601C5F" w:rsidRPr="000300A5" w:rsidRDefault="00601C5F" w:rsidP="00601C5F">
      <w:pPr>
        <w:shd w:val="clear" w:color="auto" w:fill="FFFFFF"/>
        <w:spacing w:line="235" w:lineRule="exact"/>
        <w:ind w:left="5" w:right="14" w:firstLine="341"/>
        <w:jc w:val="both"/>
      </w:pPr>
      <w:r w:rsidRPr="000300A5">
        <w:rPr>
          <w:b/>
          <w:bCs/>
          <w:color w:val="000000"/>
          <w:spacing w:val="-2"/>
        </w:rPr>
        <w:lastRenderedPageBreak/>
        <w:t xml:space="preserve">Лошадь. </w:t>
      </w:r>
      <w:r w:rsidRPr="000300A5">
        <w:rPr>
          <w:color w:val="000000"/>
          <w:spacing w:val="-2"/>
        </w:rPr>
        <w:t>Внешнее строение лошади: особенности туловища, го</w:t>
      </w:r>
      <w:r w:rsidRPr="000300A5">
        <w:rPr>
          <w:color w:val="000000"/>
          <w:spacing w:val="-2"/>
        </w:rPr>
        <w:softHyphen/>
      </w:r>
      <w:r w:rsidRPr="000300A5">
        <w:rPr>
          <w:color w:val="000000"/>
        </w:rPr>
        <w:t>ловы, ног, кожного покрова. Питание лошадей.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0" w:firstLine="350"/>
        <w:jc w:val="both"/>
      </w:pPr>
      <w:r w:rsidRPr="000300A5">
        <w:rPr>
          <w:color w:val="000000"/>
          <w:spacing w:val="-1"/>
        </w:rPr>
        <w:t>Значение лошадей в народном хозяйстве. Верховые лошади, тя</w:t>
      </w:r>
      <w:r w:rsidRPr="000300A5">
        <w:rPr>
          <w:color w:val="000000"/>
          <w:spacing w:val="-1"/>
        </w:rPr>
        <w:softHyphen/>
      </w:r>
      <w:r w:rsidRPr="000300A5">
        <w:rPr>
          <w:color w:val="000000"/>
        </w:rPr>
        <w:t>желовозы и рысаки.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0"/>
      </w:pPr>
      <w:r w:rsidRPr="000300A5">
        <w:rPr>
          <w:color w:val="000000"/>
        </w:rPr>
        <w:t>Содержание лошадей. Выращивание жеребят.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55"/>
      </w:pPr>
      <w:r w:rsidRPr="000300A5">
        <w:rPr>
          <w:b/>
          <w:bCs/>
          <w:color w:val="000000"/>
          <w:spacing w:val="-2"/>
        </w:rPr>
        <w:t xml:space="preserve">Приматы. </w:t>
      </w:r>
      <w:r w:rsidRPr="000300A5">
        <w:rPr>
          <w:color w:val="000000"/>
          <w:spacing w:val="-2"/>
        </w:rPr>
        <w:t>Общая характеристика.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firstLine="346"/>
        <w:jc w:val="both"/>
      </w:pPr>
      <w:r w:rsidRPr="000300A5">
        <w:rPr>
          <w:b/>
          <w:bCs/>
          <w:color w:val="000000"/>
          <w:spacing w:val="-1"/>
        </w:rPr>
        <w:t xml:space="preserve">Обобщающее занятие </w:t>
      </w:r>
      <w:r w:rsidRPr="000300A5">
        <w:rPr>
          <w:color w:val="000000"/>
          <w:spacing w:val="-1"/>
        </w:rPr>
        <w:t>по результатам изучения животных: об</w:t>
      </w:r>
      <w:r w:rsidRPr="000300A5">
        <w:rPr>
          <w:color w:val="000000"/>
          <w:spacing w:val="-1"/>
        </w:rPr>
        <w:softHyphen/>
      </w:r>
      <w:r w:rsidRPr="000300A5">
        <w:rPr>
          <w:color w:val="000000"/>
          <w:spacing w:val="-3"/>
        </w:rPr>
        <w:t>щие признаки изученных групп животных, признаки сходства и раз</w:t>
      </w:r>
      <w:r w:rsidRPr="000300A5">
        <w:rPr>
          <w:color w:val="000000"/>
          <w:spacing w:val="-3"/>
        </w:rPr>
        <w:softHyphen/>
      </w:r>
      <w:r w:rsidRPr="000300A5">
        <w:rPr>
          <w:color w:val="000000"/>
          <w:spacing w:val="-2"/>
        </w:rPr>
        <w:t xml:space="preserve">личия. Охрана птиц и млекопитающих. Редкие и исчезающие виды. </w:t>
      </w:r>
      <w:r w:rsidRPr="000300A5">
        <w:rPr>
          <w:color w:val="000000"/>
          <w:spacing w:val="1"/>
        </w:rPr>
        <w:t xml:space="preserve">Различение диких и домашних животных. Охрана </w:t>
      </w:r>
      <w:proofErr w:type="gramStart"/>
      <w:r w:rsidRPr="000300A5">
        <w:rPr>
          <w:color w:val="000000"/>
          <w:spacing w:val="1"/>
        </w:rPr>
        <w:t>диких</w:t>
      </w:r>
      <w:proofErr w:type="gramEnd"/>
      <w:r w:rsidRPr="000300A5">
        <w:rPr>
          <w:color w:val="000000"/>
          <w:spacing w:val="1"/>
        </w:rPr>
        <w:t xml:space="preserve"> и уход за </w:t>
      </w:r>
      <w:r w:rsidRPr="000300A5">
        <w:rPr>
          <w:color w:val="000000"/>
        </w:rPr>
        <w:t>домашними.</w:t>
      </w:r>
    </w:p>
    <w:p w:rsidR="00601C5F" w:rsidRPr="000300A5" w:rsidRDefault="00601C5F" w:rsidP="00601C5F">
      <w:pPr>
        <w:shd w:val="clear" w:color="auto" w:fill="FFFFFF"/>
        <w:spacing w:before="235" w:line="235" w:lineRule="exact"/>
        <w:ind w:left="14" w:right="1382"/>
      </w:pPr>
      <w:proofErr w:type="gramStart"/>
      <w:r w:rsidRPr="000300A5">
        <w:rPr>
          <w:b/>
          <w:bCs/>
          <w:color w:val="000000"/>
          <w:spacing w:val="-2"/>
        </w:rPr>
        <w:t>Практические</w:t>
      </w:r>
      <w:proofErr w:type="gramEnd"/>
      <w:r w:rsidRPr="000300A5">
        <w:rPr>
          <w:b/>
          <w:bCs/>
          <w:color w:val="000000"/>
          <w:spacing w:val="-2"/>
        </w:rPr>
        <w:t xml:space="preserve"> работы на животноводческих фермах. Экскурсии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5" w:firstLine="341"/>
        <w:jc w:val="both"/>
      </w:pPr>
      <w:r w:rsidRPr="000300A5">
        <w:rPr>
          <w:b/>
          <w:bCs/>
          <w:color w:val="000000"/>
          <w:spacing w:val="-1"/>
        </w:rPr>
        <w:t xml:space="preserve">Экскурсии </w:t>
      </w:r>
      <w:r w:rsidRPr="000300A5">
        <w:rPr>
          <w:color w:val="000000"/>
          <w:spacing w:val="-1"/>
        </w:rPr>
        <w:t xml:space="preserve">в зоопарк, заповедник, на звероферму, в какой-либо </w:t>
      </w:r>
      <w:r w:rsidRPr="000300A5">
        <w:rPr>
          <w:color w:val="000000"/>
          <w:spacing w:val="2"/>
        </w:rPr>
        <w:t xml:space="preserve">питомник или морской аквариум для наблюдений за поведением </w:t>
      </w:r>
      <w:r w:rsidRPr="000300A5">
        <w:rPr>
          <w:color w:val="000000"/>
        </w:rPr>
        <w:t>животных, за их кормлением и уходом.</w:t>
      </w:r>
    </w:p>
    <w:p w:rsidR="00601C5F" w:rsidRDefault="00601C5F" w:rsidP="00601C5F">
      <w:pPr>
        <w:shd w:val="clear" w:color="auto" w:fill="FFFFFF"/>
        <w:spacing w:line="235" w:lineRule="exact"/>
        <w:ind w:right="29" w:firstLine="341"/>
        <w:jc w:val="both"/>
        <w:rPr>
          <w:color w:val="000000"/>
          <w:spacing w:val="-5"/>
        </w:rPr>
      </w:pPr>
      <w:r w:rsidRPr="000300A5">
        <w:rPr>
          <w:b/>
          <w:bCs/>
          <w:color w:val="000000"/>
          <w:spacing w:val="-7"/>
        </w:rPr>
        <w:t xml:space="preserve">Практическая работа </w:t>
      </w:r>
      <w:r w:rsidRPr="000300A5">
        <w:rPr>
          <w:color w:val="000000"/>
          <w:spacing w:val="-7"/>
        </w:rPr>
        <w:t>на любой животноводческой ферме, рас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5"/>
        </w:rPr>
        <w:t>положенной вблизи школы: участие в уходе за помещением и жи</w:t>
      </w:r>
      <w:r w:rsidRPr="000300A5">
        <w:rPr>
          <w:color w:val="000000"/>
          <w:spacing w:val="-5"/>
        </w:rPr>
        <w:softHyphen/>
        <w:t>вотными, участие в раздаче кормов.</w:t>
      </w:r>
    </w:p>
    <w:p w:rsidR="00E33BE5" w:rsidRDefault="009E43D5" w:rsidP="00E33BE5">
      <w:pPr>
        <w:pStyle w:val="a3"/>
        <w:rPr>
          <w:b/>
          <w:color w:val="000000"/>
          <w:spacing w:val="-5"/>
        </w:rPr>
      </w:pPr>
      <w:r w:rsidRPr="009E43D5">
        <w:rPr>
          <w:b/>
          <w:color w:val="000000"/>
          <w:spacing w:val="-5"/>
        </w:rPr>
        <w:t>Дополнения</w:t>
      </w:r>
      <w:r w:rsidR="00E33BE5">
        <w:rPr>
          <w:b/>
          <w:color w:val="000000"/>
          <w:spacing w:val="-5"/>
        </w:rPr>
        <w:t>:</w:t>
      </w:r>
    </w:p>
    <w:p w:rsidR="00E33BE5" w:rsidRDefault="00E33BE5" w:rsidP="00E33BE5">
      <w:pPr>
        <w:pStyle w:val="a3"/>
      </w:pPr>
      <w:r w:rsidRPr="00E33BE5">
        <w:t xml:space="preserve"> </w:t>
      </w:r>
      <w:r>
        <w:t>- Заочная экскурсия на пасеку.</w:t>
      </w:r>
    </w:p>
    <w:p w:rsidR="00E33BE5" w:rsidRDefault="00E33BE5" w:rsidP="00E33BE5">
      <w:pPr>
        <w:pStyle w:val="a3"/>
      </w:pPr>
      <w:r>
        <w:t>- Экскурсия в природу, для наблюдения за птицами, обитающими в нашей местности.</w:t>
      </w:r>
    </w:p>
    <w:p w:rsidR="00E33BE5" w:rsidRDefault="00E33BE5" w:rsidP="00E33BE5">
      <w:pPr>
        <w:pStyle w:val="a3"/>
      </w:pPr>
      <w:r>
        <w:rPr>
          <w:u w:val="single"/>
        </w:rPr>
        <w:t xml:space="preserve">  </w:t>
      </w:r>
      <w:r w:rsidRPr="00E33BE5">
        <w:rPr>
          <w:u w:val="single"/>
        </w:rPr>
        <w:t>Демонстрации</w:t>
      </w:r>
      <w:r>
        <w:t xml:space="preserve">: </w:t>
      </w:r>
    </w:p>
    <w:p w:rsidR="00E33BE5" w:rsidRDefault="00E33BE5" w:rsidP="00E33BE5">
      <w:pPr>
        <w:pStyle w:val="a3"/>
      </w:pPr>
      <w:r>
        <w:t>- Демонстрация фильма о многообразии земноводных.</w:t>
      </w:r>
    </w:p>
    <w:p w:rsidR="00E33BE5" w:rsidRDefault="00E33BE5" w:rsidP="00E33BE5">
      <w:pPr>
        <w:pStyle w:val="a3"/>
      </w:pPr>
      <w:r>
        <w:t xml:space="preserve">- </w:t>
      </w:r>
      <w:r w:rsidRPr="00AA23CF">
        <w:t>Демонстрация фильма о многообразии пресмыкающихся</w:t>
      </w:r>
      <w:r>
        <w:t>.</w:t>
      </w:r>
    </w:p>
    <w:p w:rsidR="00E33BE5" w:rsidRPr="0097506B" w:rsidRDefault="00E33BE5" w:rsidP="0097506B">
      <w:pPr>
        <w:pStyle w:val="a3"/>
      </w:pPr>
      <w:r>
        <w:rPr>
          <w:u w:val="single"/>
        </w:rPr>
        <w:t xml:space="preserve"> </w:t>
      </w:r>
      <w:r w:rsidRPr="00E33BE5">
        <w:rPr>
          <w:u w:val="single"/>
        </w:rPr>
        <w:t>Практическая работа:</w:t>
      </w:r>
      <w:r>
        <w:t xml:space="preserve"> «Поделка кормушки для птиц» </w:t>
      </w:r>
    </w:p>
    <w:p w:rsidR="00521C8A" w:rsidRDefault="00521C8A" w:rsidP="00521C8A">
      <w:pPr>
        <w:shd w:val="clear" w:color="auto" w:fill="FFFFFF"/>
        <w:ind w:left="19"/>
        <w:jc w:val="center"/>
        <w:rPr>
          <w:b/>
          <w:bCs/>
          <w:color w:val="000000"/>
          <w:spacing w:val="-2"/>
        </w:rPr>
      </w:pPr>
    </w:p>
    <w:p w:rsidR="00521C8A" w:rsidRDefault="00521C8A" w:rsidP="00521C8A">
      <w:pPr>
        <w:shd w:val="clear" w:color="auto" w:fill="FFFFFF"/>
        <w:ind w:left="19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9 класс</w:t>
      </w:r>
    </w:p>
    <w:p w:rsidR="00521C8A" w:rsidRDefault="00521C8A" w:rsidP="00521C8A">
      <w:pPr>
        <w:shd w:val="clear" w:color="auto" w:fill="FFFFFF"/>
        <w:ind w:left="19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Человек</w:t>
      </w:r>
    </w:p>
    <w:p w:rsidR="00601C5F" w:rsidRPr="000300A5" w:rsidRDefault="00521C8A" w:rsidP="00521C8A">
      <w:pPr>
        <w:shd w:val="clear" w:color="auto" w:fill="FFFFFF"/>
        <w:ind w:left="19"/>
        <w:jc w:val="center"/>
      </w:pPr>
      <w:r w:rsidRPr="000300A5">
        <w:rPr>
          <w:b/>
          <w:bCs/>
          <w:color w:val="000000"/>
          <w:spacing w:val="-2"/>
        </w:rPr>
        <w:t xml:space="preserve"> </w:t>
      </w:r>
      <w:r w:rsidR="00601C5F" w:rsidRPr="000300A5">
        <w:rPr>
          <w:b/>
          <w:bCs/>
          <w:color w:val="000000"/>
          <w:spacing w:val="-2"/>
        </w:rPr>
        <w:t>(2 ч в неделю)</w:t>
      </w:r>
    </w:p>
    <w:p w:rsidR="00601C5F" w:rsidRPr="000300A5" w:rsidRDefault="00601C5F" w:rsidP="00521C8A">
      <w:pPr>
        <w:shd w:val="clear" w:color="auto" w:fill="FFFFFF"/>
        <w:ind w:left="24"/>
      </w:pPr>
      <w:r w:rsidRPr="000300A5">
        <w:rPr>
          <w:b/>
          <w:bCs/>
          <w:color w:val="000000"/>
          <w:spacing w:val="-4"/>
        </w:rPr>
        <w:t>Введение</w:t>
      </w:r>
    </w:p>
    <w:p w:rsidR="0058590D" w:rsidRPr="000300A5" w:rsidRDefault="00601C5F" w:rsidP="0097506B">
      <w:pPr>
        <w:shd w:val="clear" w:color="auto" w:fill="FFFFFF"/>
        <w:spacing w:line="235" w:lineRule="exact"/>
        <w:ind w:left="19"/>
        <w:rPr>
          <w:b/>
          <w:bCs/>
          <w:color w:val="000000"/>
          <w:spacing w:val="-5"/>
        </w:rPr>
      </w:pPr>
      <w:r w:rsidRPr="000300A5">
        <w:rPr>
          <w:color w:val="000000"/>
          <w:spacing w:val="1"/>
        </w:rPr>
        <w:t>Место человека среди млекопитающих (как единственног</w:t>
      </w:r>
      <w:r w:rsidR="0097506B">
        <w:rPr>
          <w:color w:val="000000"/>
          <w:spacing w:val="1"/>
        </w:rPr>
        <w:t xml:space="preserve">о </w:t>
      </w:r>
      <w:r w:rsidRPr="000300A5">
        <w:rPr>
          <w:color w:val="000000"/>
          <w:spacing w:val="9"/>
        </w:rPr>
        <w:t>разумного существа) в живой природе. Заметные черты</w:t>
      </w:r>
      <w:r w:rsidR="0097506B">
        <w:rPr>
          <w:color w:val="000000"/>
          <w:spacing w:val="9"/>
        </w:rPr>
        <w:t xml:space="preserve"> </w:t>
      </w:r>
      <w:r w:rsidRPr="000300A5">
        <w:rPr>
          <w:color w:val="000000"/>
          <w:spacing w:val="2"/>
        </w:rPr>
        <w:t>сходства и различия в строен</w:t>
      </w:r>
      <w:r w:rsidR="0097506B">
        <w:rPr>
          <w:color w:val="000000"/>
          <w:spacing w:val="2"/>
        </w:rPr>
        <w:t xml:space="preserve">ии тела человека и животных (на </w:t>
      </w:r>
      <w:r w:rsidRPr="000300A5">
        <w:rPr>
          <w:color w:val="000000"/>
          <w:spacing w:val="2"/>
        </w:rPr>
        <w:t>основании личных наблюдений и знаний о млекопитающих</w:t>
      </w:r>
      <w:r w:rsidR="0097506B">
        <w:rPr>
          <w:color w:val="000000"/>
          <w:spacing w:val="2"/>
        </w:rPr>
        <w:t xml:space="preserve"> </w:t>
      </w:r>
      <w:r w:rsidRPr="000300A5">
        <w:rPr>
          <w:color w:val="000000"/>
        </w:rPr>
        <w:t>животных).</w:t>
      </w:r>
      <w:r w:rsidRPr="000300A5">
        <w:rPr>
          <w:b/>
          <w:bCs/>
          <w:color w:val="000000"/>
          <w:spacing w:val="-5"/>
        </w:rPr>
        <w:t xml:space="preserve"> </w:t>
      </w:r>
    </w:p>
    <w:p w:rsidR="00601C5F" w:rsidRPr="000300A5" w:rsidRDefault="00601C5F" w:rsidP="0058590D">
      <w:pPr>
        <w:shd w:val="clear" w:color="auto" w:fill="FFFFFF"/>
        <w:spacing w:line="235" w:lineRule="exact"/>
        <w:ind w:left="19"/>
        <w:jc w:val="both"/>
      </w:pPr>
      <w:r w:rsidRPr="000300A5">
        <w:rPr>
          <w:b/>
          <w:bCs/>
          <w:color w:val="000000"/>
          <w:spacing w:val="-5"/>
        </w:rPr>
        <w:t>Общий обзор организма человека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firstLine="350"/>
        <w:jc w:val="both"/>
      </w:pPr>
      <w:r w:rsidRPr="000300A5">
        <w:rPr>
          <w:color w:val="000000"/>
          <w:spacing w:val="-4"/>
        </w:rPr>
        <w:t xml:space="preserve">Общее знакомство с организмом человека. Краткие сведения о </w:t>
      </w:r>
      <w:r w:rsidRPr="000300A5">
        <w:rPr>
          <w:color w:val="000000"/>
        </w:rPr>
        <w:t xml:space="preserve">строении клеток и тканей человека. Органы и системы органов </w:t>
      </w:r>
      <w:r w:rsidRPr="000300A5">
        <w:rPr>
          <w:color w:val="000000"/>
          <w:spacing w:val="-6"/>
        </w:rPr>
        <w:t>(опорно-двигательная, пищеварительная, кровеносная, выделитель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>ная, дыхательная, нервная и органы чувств).</w:t>
      </w:r>
    </w:p>
    <w:p w:rsidR="00601C5F" w:rsidRPr="000300A5" w:rsidRDefault="00601C5F" w:rsidP="00601C5F">
      <w:pPr>
        <w:shd w:val="clear" w:color="auto" w:fill="FFFFFF"/>
        <w:spacing w:before="5" w:line="235" w:lineRule="exact"/>
        <w:ind w:left="350"/>
      </w:pPr>
      <w:r w:rsidRPr="000300A5">
        <w:rPr>
          <w:b/>
          <w:bCs/>
          <w:color w:val="000000"/>
          <w:spacing w:val="-6"/>
        </w:rPr>
        <w:t xml:space="preserve">Демонстрация </w:t>
      </w:r>
      <w:r w:rsidRPr="000300A5">
        <w:rPr>
          <w:color w:val="000000"/>
          <w:spacing w:val="-6"/>
        </w:rPr>
        <w:t>торса человека.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0"/>
      </w:pPr>
      <w:r w:rsidRPr="000300A5">
        <w:rPr>
          <w:b/>
          <w:bCs/>
          <w:color w:val="000000"/>
          <w:spacing w:val="-4"/>
        </w:rPr>
        <w:t>Опора тела и движение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5" w:firstLine="350"/>
        <w:jc w:val="both"/>
      </w:pPr>
      <w:r w:rsidRPr="000300A5">
        <w:rPr>
          <w:color w:val="000000"/>
          <w:spacing w:val="-5"/>
        </w:rPr>
        <w:t>Значение опорно-двигательной системы. Состав и строение ко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6"/>
        </w:rPr>
        <w:t>стей. Скелет человека. Соединения костей (подвижное и неподвиж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>ное). Первая помощь при ушибах, растяжении связок, вывихах су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5"/>
        </w:rPr>
        <w:t>ставов и переломах костей.</w:t>
      </w:r>
    </w:p>
    <w:p w:rsidR="00601C5F" w:rsidRPr="000300A5" w:rsidRDefault="00601C5F" w:rsidP="00601C5F">
      <w:pPr>
        <w:shd w:val="clear" w:color="auto" w:fill="FFFFFF"/>
        <w:spacing w:before="5" w:line="235" w:lineRule="exact"/>
        <w:ind w:left="10" w:right="5" w:firstLine="350"/>
        <w:jc w:val="both"/>
      </w:pPr>
      <w:r w:rsidRPr="000300A5">
        <w:rPr>
          <w:color w:val="000000"/>
          <w:spacing w:val="-7"/>
        </w:rPr>
        <w:t>Основные группы мышц человеческого тела. Работа мышц. Зна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6"/>
        </w:rPr>
        <w:t>чение физических упражнений для правильного формирования ске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3"/>
        </w:rPr>
        <w:t xml:space="preserve">лета и мышц. Предупреждение искривления позвоночника и </w:t>
      </w:r>
      <w:proofErr w:type="gramStart"/>
      <w:r w:rsidRPr="000300A5">
        <w:rPr>
          <w:color w:val="000000"/>
          <w:spacing w:val="-3"/>
        </w:rPr>
        <w:t>раз-вития</w:t>
      </w:r>
      <w:proofErr w:type="gramEnd"/>
      <w:r w:rsidRPr="000300A5">
        <w:rPr>
          <w:color w:val="000000"/>
          <w:spacing w:val="-3"/>
        </w:rPr>
        <w:t xml:space="preserve"> плоскостопия.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5" w:firstLine="341"/>
        <w:jc w:val="both"/>
      </w:pPr>
      <w:r w:rsidRPr="000300A5">
        <w:rPr>
          <w:b/>
          <w:bCs/>
          <w:color w:val="000000"/>
          <w:spacing w:val="-5"/>
        </w:rPr>
        <w:t xml:space="preserve">Демонстрация </w:t>
      </w:r>
      <w:r w:rsidRPr="000300A5">
        <w:rPr>
          <w:color w:val="000000"/>
          <w:spacing w:val="-5"/>
        </w:rPr>
        <w:t>скелета человека, позвонков. Опыты, демонст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7"/>
        </w:rPr>
        <w:t>рирующие статическую и динамическую нагрузки на мышцы; свой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4"/>
        </w:rPr>
        <w:t>ства декальцинированных и прокаленных костей.</w:t>
      </w:r>
    </w:p>
    <w:p w:rsidR="00601C5F" w:rsidRPr="000300A5" w:rsidRDefault="00601C5F" w:rsidP="00601C5F">
      <w:pPr>
        <w:shd w:val="clear" w:color="auto" w:fill="FFFFFF"/>
        <w:spacing w:before="235" w:line="235" w:lineRule="exact"/>
        <w:ind w:left="19"/>
      </w:pPr>
      <w:r w:rsidRPr="000300A5">
        <w:rPr>
          <w:b/>
          <w:bCs/>
          <w:color w:val="000000"/>
          <w:spacing w:val="-6"/>
        </w:rPr>
        <w:t>Кровь и кровообращение</w:t>
      </w:r>
    </w:p>
    <w:p w:rsidR="00601C5F" w:rsidRPr="000300A5" w:rsidRDefault="00601C5F" w:rsidP="0097506B">
      <w:pPr>
        <w:shd w:val="clear" w:color="auto" w:fill="FFFFFF"/>
        <w:spacing w:before="5" w:line="235" w:lineRule="exact"/>
        <w:ind w:left="10" w:right="5" w:hanging="10"/>
      </w:pPr>
      <w:r w:rsidRPr="000300A5">
        <w:rPr>
          <w:color w:val="000000"/>
          <w:spacing w:val="-5"/>
        </w:rPr>
        <w:t>Значение крови и кровообращения. Состав крови (клетки крас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4"/>
        </w:rPr>
        <w:t>ные, белые), плазма крови.</w:t>
      </w:r>
    </w:p>
    <w:p w:rsidR="0058590D" w:rsidRPr="000300A5" w:rsidRDefault="00601C5F" w:rsidP="0097506B">
      <w:pPr>
        <w:shd w:val="clear" w:color="auto" w:fill="FFFFFF"/>
        <w:tabs>
          <w:tab w:val="left" w:pos="4661"/>
        </w:tabs>
        <w:spacing w:line="235" w:lineRule="exact"/>
        <w:ind w:left="10" w:hanging="10"/>
        <w:rPr>
          <w:color w:val="000000"/>
          <w:spacing w:val="-8"/>
        </w:rPr>
      </w:pPr>
      <w:r w:rsidRPr="000300A5">
        <w:rPr>
          <w:color w:val="000000"/>
          <w:spacing w:val="-3"/>
        </w:rPr>
        <w:t>Органы кровообращения: сердце и сосуды. Большой и малый</w:t>
      </w:r>
      <w:r w:rsidR="0097506B">
        <w:rPr>
          <w:color w:val="000000"/>
          <w:spacing w:val="-3"/>
        </w:rPr>
        <w:t xml:space="preserve"> </w:t>
      </w:r>
      <w:r w:rsidRPr="000300A5">
        <w:rPr>
          <w:color w:val="000000"/>
          <w:spacing w:val="-4"/>
        </w:rPr>
        <w:t>круги кровообращения. Сердце, его строение и работа. Движение</w:t>
      </w:r>
      <w:r w:rsidR="0097506B">
        <w:rPr>
          <w:color w:val="000000"/>
          <w:spacing w:val="-4"/>
        </w:rPr>
        <w:t xml:space="preserve"> </w:t>
      </w:r>
      <w:r w:rsidRPr="000300A5">
        <w:rPr>
          <w:color w:val="000000"/>
          <w:spacing w:val="-3"/>
        </w:rPr>
        <w:t>крови по сосудам. Пульс. Пре</w:t>
      </w:r>
      <w:r w:rsidR="0097506B">
        <w:rPr>
          <w:color w:val="000000"/>
          <w:spacing w:val="-3"/>
        </w:rPr>
        <w:t xml:space="preserve">дупреждение </w:t>
      </w:r>
      <w:proofErr w:type="spellStart"/>
      <w:proofErr w:type="gramStart"/>
      <w:r w:rsidR="0097506B">
        <w:rPr>
          <w:color w:val="000000"/>
          <w:spacing w:val="-3"/>
        </w:rPr>
        <w:t>сердечно-сосудистых</w:t>
      </w:r>
      <w:proofErr w:type="spellEnd"/>
      <w:proofErr w:type="gramEnd"/>
      <w:r w:rsidR="0097506B">
        <w:rPr>
          <w:color w:val="000000"/>
          <w:spacing w:val="-3"/>
        </w:rPr>
        <w:t xml:space="preserve"> </w:t>
      </w:r>
      <w:r w:rsidRPr="000300A5">
        <w:rPr>
          <w:color w:val="000000"/>
          <w:spacing w:val="-3"/>
        </w:rPr>
        <w:t>заболеваний. Первая помощь при кровотечениях. Отрицательное</w:t>
      </w:r>
      <w:r w:rsidRPr="000300A5">
        <w:rPr>
          <w:color w:val="000000"/>
          <w:spacing w:val="-3"/>
        </w:rPr>
        <w:br/>
      </w:r>
      <w:r w:rsidRPr="000300A5">
        <w:rPr>
          <w:color w:val="000000"/>
          <w:spacing w:val="-7"/>
        </w:rPr>
        <w:t>влияние никотина и алкоголя на сердце и сосуды (а через кровенос</w:t>
      </w:r>
      <w:r w:rsidRPr="000300A5">
        <w:rPr>
          <w:color w:val="000000"/>
          <w:spacing w:val="-8"/>
        </w:rPr>
        <w:t>ную систему — на весь организм).</w:t>
      </w:r>
    </w:p>
    <w:p w:rsidR="00601C5F" w:rsidRPr="000300A5" w:rsidRDefault="00601C5F" w:rsidP="0058590D">
      <w:pPr>
        <w:shd w:val="clear" w:color="auto" w:fill="FFFFFF"/>
        <w:tabs>
          <w:tab w:val="left" w:pos="4661"/>
        </w:tabs>
        <w:spacing w:line="235" w:lineRule="exact"/>
        <w:ind w:left="10" w:hanging="10"/>
        <w:jc w:val="both"/>
      </w:pPr>
      <w:r w:rsidRPr="000300A5">
        <w:rPr>
          <w:color w:val="000000"/>
        </w:rPr>
        <w:tab/>
      </w:r>
      <w:r w:rsidR="0058590D" w:rsidRPr="000300A5">
        <w:rPr>
          <w:color w:val="000000"/>
          <w:spacing w:val="-38"/>
        </w:rPr>
        <w:t>Д</w:t>
      </w:r>
      <w:r w:rsidRPr="000300A5">
        <w:rPr>
          <w:b/>
          <w:bCs/>
          <w:color w:val="000000"/>
          <w:spacing w:val="-4"/>
        </w:rPr>
        <w:t xml:space="preserve">емонстрация </w:t>
      </w:r>
      <w:r w:rsidRPr="000300A5">
        <w:rPr>
          <w:color w:val="000000"/>
          <w:spacing w:val="-4"/>
        </w:rPr>
        <w:t>влажного препарата и муляжа сердца млекопи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9"/>
        </w:rPr>
        <w:t>тающего.</w:t>
      </w:r>
    </w:p>
    <w:p w:rsidR="00601C5F" w:rsidRPr="000300A5" w:rsidRDefault="00601C5F" w:rsidP="00601C5F">
      <w:pPr>
        <w:shd w:val="clear" w:color="auto" w:fill="FFFFFF"/>
        <w:spacing w:before="235" w:line="235" w:lineRule="exact"/>
      </w:pPr>
      <w:r w:rsidRPr="000300A5">
        <w:rPr>
          <w:b/>
          <w:bCs/>
          <w:color w:val="000000"/>
          <w:spacing w:val="-7"/>
        </w:rPr>
        <w:t>Лабораторные работы</w:t>
      </w:r>
    </w:p>
    <w:p w:rsidR="00601C5F" w:rsidRPr="000300A5" w:rsidRDefault="00601C5F" w:rsidP="00D61AF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35" w:lineRule="exact"/>
        <w:ind w:left="350"/>
        <w:rPr>
          <w:color w:val="000000"/>
          <w:spacing w:val="-24"/>
        </w:rPr>
      </w:pPr>
      <w:r w:rsidRPr="000300A5">
        <w:rPr>
          <w:color w:val="000000"/>
          <w:spacing w:val="-4"/>
        </w:rPr>
        <w:t>Микроскопическое строение крови.</w:t>
      </w:r>
    </w:p>
    <w:p w:rsidR="00601C5F" w:rsidRPr="000300A5" w:rsidRDefault="00601C5F" w:rsidP="00D61AF7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5" w:lineRule="exact"/>
        <w:ind w:left="5" w:firstLine="346"/>
        <w:rPr>
          <w:color w:val="000000"/>
          <w:spacing w:val="-18"/>
        </w:rPr>
      </w:pPr>
      <w:r w:rsidRPr="000300A5">
        <w:rPr>
          <w:color w:val="000000"/>
          <w:spacing w:val="-5"/>
        </w:rPr>
        <w:t>Подсчет частоты пульса в спокойном состоянии и после ряда</w:t>
      </w:r>
      <w:r w:rsidRPr="000300A5">
        <w:rPr>
          <w:color w:val="000000"/>
          <w:spacing w:val="-5"/>
        </w:rPr>
        <w:br/>
      </w:r>
      <w:r w:rsidRPr="000300A5">
        <w:rPr>
          <w:color w:val="000000"/>
          <w:spacing w:val="-3"/>
        </w:rPr>
        <w:t>физических упражнений (приседания, прыжки, бег).</w:t>
      </w:r>
    </w:p>
    <w:p w:rsidR="00601C5F" w:rsidRPr="00FD7D7E" w:rsidRDefault="00601C5F" w:rsidP="00601C5F">
      <w:pPr>
        <w:shd w:val="clear" w:color="auto" w:fill="FFFFFF"/>
        <w:spacing w:line="235" w:lineRule="exact"/>
        <w:ind w:left="346"/>
        <w:rPr>
          <w:b/>
        </w:rPr>
      </w:pPr>
      <w:r w:rsidRPr="00FD7D7E">
        <w:rPr>
          <w:b/>
          <w:color w:val="000000"/>
        </w:rPr>
        <w:t>Дыхание</w:t>
      </w:r>
    </w:p>
    <w:p w:rsidR="00601C5F" w:rsidRPr="000300A5" w:rsidRDefault="00601C5F" w:rsidP="00601C5F">
      <w:pPr>
        <w:shd w:val="clear" w:color="auto" w:fill="FFFFFF"/>
        <w:spacing w:before="5" w:line="235" w:lineRule="exact"/>
        <w:ind w:right="5" w:firstLine="355"/>
        <w:jc w:val="both"/>
      </w:pPr>
      <w:r w:rsidRPr="000300A5">
        <w:rPr>
          <w:color w:val="000000"/>
          <w:spacing w:val="-3"/>
        </w:rPr>
        <w:t xml:space="preserve">Значение дыхания. Органы дыхания, их строение и функции. </w:t>
      </w:r>
      <w:r w:rsidRPr="000300A5">
        <w:rPr>
          <w:color w:val="000000"/>
          <w:spacing w:val="-5"/>
        </w:rPr>
        <w:t>Голосовой аппарат. Газообмен в легких и тканях. Болезни, переда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2"/>
        </w:rPr>
        <w:t xml:space="preserve">ющиеся через воздух. Гигиена органов </w:t>
      </w:r>
      <w:r w:rsidRPr="000300A5">
        <w:rPr>
          <w:color w:val="000000"/>
          <w:spacing w:val="-2"/>
        </w:rPr>
        <w:lastRenderedPageBreak/>
        <w:t xml:space="preserve">дыхания. Отрицательное </w:t>
      </w:r>
      <w:r w:rsidRPr="000300A5">
        <w:rPr>
          <w:color w:val="000000"/>
          <w:spacing w:val="-6"/>
        </w:rPr>
        <w:t>влияние никотина на органы дыхания. Необходимость чистого воз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4"/>
        </w:rPr>
        <w:t>духа для дыхания.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0" w:firstLine="341"/>
        <w:jc w:val="both"/>
      </w:pPr>
      <w:r w:rsidRPr="000300A5">
        <w:rPr>
          <w:b/>
          <w:bCs/>
          <w:color w:val="000000"/>
          <w:spacing w:val="-5"/>
        </w:rPr>
        <w:t xml:space="preserve">Демонстрация </w:t>
      </w:r>
      <w:r w:rsidRPr="000300A5">
        <w:rPr>
          <w:color w:val="000000"/>
          <w:spacing w:val="-5"/>
        </w:rPr>
        <w:t>опыта, обнаруживающего углекислый газ в вы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6"/>
        </w:rPr>
        <w:t>дыхаемом воздухе.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41"/>
      </w:pPr>
      <w:r w:rsidRPr="000300A5">
        <w:rPr>
          <w:b/>
          <w:bCs/>
          <w:color w:val="000000"/>
          <w:spacing w:val="-4"/>
        </w:rPr>
        <w:t>Пищеварение</w:t>
      </w:r>
    </w:p>
    <w:p w:rsidR="00601C5F" w:rsidRPr="000300A5" w:rsidRDefault="00601C5F" w:rsidP="00601C5F">
      <w:pPr>
        <w:shd w:val="clear" w:color="auto" w:fill="FFFFFF"/>
        <w:spacing w:line="235" w:lineRule="exact"/>
        <w:ind w:right="14" w:firstLine="346"/>
        <w:jc w:val="both"/>
      </w:pPr>
      <w:r w:rsidRPr="000300A5">
        <w:rPr>
          <w:color w:val="000000"/>
          <w:spacing w:val="-1"/>
        </w:rPr>
        <w:t xml:space="preserve">Значение пищеварения. Питательные вещества и витамины. </w:t>
      </w:r>
      <w:r w:rsidRPr="000300A5">
        <w:rPr>
          <w:color w:val="000000"/>
          <w:spacing w:val="-3"/>
        </w:rPr>
        <w:t>Пищевые продукты. Органы пищеварения. Пищеварение в рото</w:t>
      </w:r>
      <w:r w:rsidRPr="000300A5">
        <w:rPr>
          <w:color w:val="000000"/>
          <w:spacing w:val="-3"/>
        </w:rPr>
        <w:softHyphen/>
      </w:r>
      <w:r w:rsidRPr="000300A5">
        <w:rPr>
          <w:color w:val="000000"/>
        </w:rPr>
        <w:t xml:space="preserve">вой полости, желудке, кишечнике. Всасывание питательных </w:t>
      </w:r>
      <w:r w:rsidRPr="000300A5">
        <w:rPr>
          <w:color w:val="000000"/>
          <w:spacing w:val="-3"/>
        </w:rPr>
        <w:t>веще</w:t>
      </w:r>
      <w:proofErr w:type="gramStart"/>
      <w:r w:rsidRPr="000300A5">
        <w:rPr>
          <w:color w:val="000000"/>
          <w:spacing w:val="-3"/>
        </w:rPr>
        <w:t>ств в кр</w:t>
      </w:r>
      <w:proofErr w:type="gramEnd"/>
      <w:r w:rsidRPr="000300A5">
        <w:rPr>
          <w:color w:val="000000"/>
          <w:spacing w:val="-3"/>
        </w:rPr>
        <w:t>овь. Гигиена питания и предупреждение желудочно-</w:t>
      </w:r>
      <w:r w:rsidRPr="000300A5">
        <w:rPr>
          <w:color w:val="000000"/>
          <w:spacing w:val="-2"/>
        </w:rPr>
        <w:t>кишечных заболеваний, пищевых отправлений и глистных зара</w:t>
      </w:r>
      <w:r w:rsidRPr="000300A5">
        <w:rPr>
          <w:color w:val="000000"/>
          <w:spacing w:val="-2"/>
        </w:rPr>
        <w:softHyphen/>
      </w:r>
      <w:r w:rsidRPr="000300A5">
        <w:rPr>
          <w:color w:val="000000"/>
          <w:spacing w:val="-3"/>
        </w:rPr>
        <w:t>жений.</w:t>
      </w:r>
    </w:p>
    <w:p w:rsidR="00601C5F" w:rsidRPr="000300A5" w:rsidRDefault="00601C5F" w:rsidP="00601C5F">
      <w:pPr>
        <w:shd w:val="clear" w:color="auto" w:fill="FFFFFF"/>
        <w:spacing w:before="240" w:line="235" w:lineRule="exact"/>
      </w:pPr>
      <w:r w:rsidRPr="000300A5">
        <w:rPr>
          <w:b/>
          <w:bCs/>
          <w:color w:val="000000"/>
          <w:spacing w:val="-8"/>
        </w:rPr>
        <w:t>Демонстрация опытов:</w:t>
      </w:r>
    </w:p>
    <w:p w:rsidR="00601C5F" w:rsidRPr="000300A5" w:rsidRDefault="00601C5F" w:rsidP="00D61AF7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left="346"/>
        <w:rPr>
          <w:color w:val="000000"/>
          <w:spacing w:val="-26"/>
        </w:rPr>
      </w:pPr>
      <w:r w:rsidRPr="000300A5">
        <w:rPr>
          <w:color w:val="000000"/>
          <w:spacing w:val="-4"/>
        </w:rPr>
        <w:t>Обнаружение крахмала в хлебе и картофеле.</w:t>
      </w:r>
    </w:p>
    <w:p w:rsidR="00601C5F" w:rsidRPr="000300A5" w:rsidRDefault="00601C5F" w:rsidP="00D61AF7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left="346"/>
        <w:rPr>
          <w:color w:val="000000"/>
          <w:spacing w:val="-17"/>
        </w:rPr>
      </w:pPr>
      <w:r w:rsidRPr="000300A5">
        <w:rPr>
          <w:color w:val="000000"/>
          <w:spacing w:val="-4"/>
        </w:rPr>
        <w:t>Обнаружение белка и крахмала в пшеничной муке.</w:t>
      </w:r>
    </w:p>
    <w:p w:rsidR="00601C5F" w:rsidRPr="000300A5" w:rsidRDefault="00601C5F" w:rsidP="00D61AF7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left="346"/>
        <w:rPr>
          <w:color w:val="000000"/>
          <w:spacing w:val="-17"/>
        </w:rPr>
      </w:pPr>
      <w:r w:rsidRPr="000300A5">
        <w:rPr>
          <w:color w:val="000000"/>
          <w:spacing w:val="-4"/>
        </w:rPr>
        <w:t>Действие слюны на крахмал.</w:t>
      </w:r>
    </w:p>
    <w:p w:rsidR="002F1EBA" w:rsidRPr="002F1EBA" w:rsidRDefault="00601C5F" w:rsidP="00D61AF7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left="346" w:right="2112"/>
        <w:rPr>
          <w:color w:val="000000"/>
          <w:spacing w:val="-15"/>
        </w:rPr>
      </w:pPr>
      <w:r w:rsidRPr="000300A5">
        <w:rPr>
          <w:color w:val="000000"/>
          <w:spacing w:val="-6"/>
        </w:rPr>
        <w:t>Действие желудочного сока на белки.</w:t>
      </w:r>
    </w:p>
    <w:p w:rsidR="00601C5F" w:rsidRPr="000300A5" w:rsidRDefault="00601C5F" w:rsidP="002F1EB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exact"/>
        <w:ind w:right="2112"/>
        <w:rPr>
          <w:color w:val="000000"/>
          <w:spacing w:val="-15"/>
        </w:rPr>
      </w:pPr>
      <w:r w:rsidRPr="000300A5">
        <w:rPr>
          <w:color w:val="000000"/>
          <w:spacing w:val="-6"/>
        </w:rPr>
        <w:br/>
      </w:r>
      <w:r w:rsidRPr="000300A5">
        <w:rPr>
          <w:b/>
          <w:bCs/>
          <w:color w:val="000000"/>
          <w:spacing w:val="-2"/>
          <w:w w:val="92"/>
        </w:rPr>
        <w:t>Почки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10" w:firstLine="346"/>
        <w:jc w:val="both"/>
      </w:pPr>
      <w:r w:rsidRPr="000300A5">
        <w:rPr>
          <w:color w:val="000000"/>
          <w:spacing w:val="-2"/>
        </w:rPr>
        <w:t xml:space="preserve">Органы мочевыделительной системы, их значение. Внешнее </w:t>
      </w:r>
      <w:r w:rsidRPr="000300A5">
        <w:rPr>
          <w:color w:val="000000"/>
          <w:spacing w:val="-4"/>
        </w:rPr>
        <w:t xml:space="preserve">строение почек и их расположение в организме. Предупреждение </w:t>
      </w:r>
      <w:r w:rsidRPr="000300A5">
        <w:rPr>
          <w:color w:val="000000"/>
          <w:spacing w:val="-5"/>
        </w:rPr>
        <w:t>почечных заболеваний.</w:t>
      </w:r>
    </w:p>
    <w:p w:rsidR="00601C5F" w:rsidRPr="00D903E0" w:rsidRDefault="00601C5F" w:rsidP="00601C5F">
      <w:pPr>
        <w:shd w:val="clear" w:color="auto" w:fill="FFFFFF"/>
        <w:spacing w:before="5" w:line="235" w:lineRule="exact"/>
        <w:ind w:left="355"/>
        <w:rPr>
          <w:b/>
        </w:rPr>
      </w:pPr>
      <w:r w:rsidRPr="00D903E0">
        <w:rPr>
          <w:b/>
          <w:color w:val="000000"/>
          <w:spacing w:val="4"/>
        </w:rPr>
        <w:t>Кожа</w:t>
      </w:r>
    </w:p>
    <w:p w:rsidR="00601C5F" w:rsidRPr="000300A5" w:rsidRDefault="00601C5F" w:rsidP="00601C5F">
      <w:pPr>
        <w:shd w:val="clear" w:color="auto" w:fill="FFFFFF"/>
        <w:spacing w:line="235" w:lineRule="exact"/>
        <w:ind w:left="10" w:right="5" w:firstLine="350"/>
        <w:jc w:val="both"/>
      </w:pPr>
      <w:r w:rsidRPr="000300A5">
        <w:rPr>
          <w:color w:val="000000"/>
          <w:spacing w:val="-6"/>
        </w:rPr>
        <w:t>Кожа человека и ее значение как органа защиты организма, ося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3"/>
        </w:rPr>
        <w:t>зания, выделения (пота) и терморегуляции. Закаливание организ</w:t>
      </w:r>
      <w:r w:rsidRPr="000300A5">
        <w:rPr>
          <w:color w:val="000000"/>
          <w:spacing w:val="-3"/>
        </w:rPr>
        <w:softHyphen/>
      </w:r>
      <w:r w:rsidRPr="000300A5">
        <w:rPr>
          <w:color w:val="000000"/>
          <w:spacing w:val="-7"/>
        </w:rPr>
        <w:t>ма. Гигиена кожи и гигиенические требования к одежде. Профилак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5"/>
        </w:rPr>
        <w:t xml:space="preserve">тика и первая помощь при тепловом и солнечных </w:t>
      </w:r>
      <w:proofErr w:type="gramStart"/>
      <w:r w:rsidRPr="000300A5">
        <w:rPr>
          <w:color w:val="000000"/>
          <w:spacing w:val="-5"/>
        </w:rPr>
        <w:t>ударах</w:t>
      </w:r>
      <w:proofErr w:type="gramEnd"/>
      <w:r w:rsidRPr="000300A5">
        <w:rPr>
          <w:color w:val="000000"/>
          <w:spacing w:val="-5"/>
        </w:rPr>
        <w:t xml:space="preserve">, ожогах и </w:t>
      </w:r>
      <w:r w:rsidRPr="000300A5">
        <w:rPr>
          <w:color w:val="000000"/>
          <w:spacing w:val="-6"/>
        </w:rPr>
        <w:t>обморожении.</w:t>
      </w:r>
    </w:p>
    <w:p w:rsidR="00601C5F" w:rsidRPr="000300A5" w:rsidRDefault="00601C5F" w:rsidP="00601C5F">
      <w:pPr>
        <w:shd w:val="clear" w:color="auto" w:fill="FFFFFF"/>
        <w:spacing w:before="5" w:line="235" w:lineRule="exact"/>
        <w:ind w:left="355"/>
      </w:pPr>
      <w:r w:rsidRPr="000300A5">
        <w:rPr>
          <w:b/>
          <w:bCs/>
          <w:color w:val="000000"/>
          <w:spacing w:val="-3"/>
        </w:rPr>
        <w:t>Нервная система</w:t>
      </w:r>
    </w:p>
    <w:p w:rsidR="00601C5F" w:rsidRDefault="00601C5F" w:rsidP="00601C5F">
      <w:pPr>
        <w:shd w:val="clear" w:color="auto" w:fill="FFFFFF"/>
        <w:spacing w:line="235" w:lineRule="exact"/>
        <w:ind w:left="14" w:right="10" w:firstLine="346"/>
        <w:jc w:val="both"/>
        <w:rPr>
          <w:color w:val="000000"/>
          <w:spacing w:val="-4"/>
        </w:rPr>
      </w:pPr>
      <w:r w:rsidRPr="000300A5">
        <w:rPr>
          <w:color w:val="000000"/>
          <w:spacing w:val="-9"/>
        </w:rPr>
        <w:t xml:space="preserve">Строение и значение нервной системы (спинной и головной мозг, </w:t>
      </w:r>
      <w:r w:rsidRPr="000300A5">
        <w:rPr>
          <w:color w:val="000000"/>
          <w:spacing w:val="-5"/>
        </w:rPr>
        <w:t>нервы). Гигиена умственного труда. Отрицательное влияние на не</w:t>
      </w:r>
      <w:r w:rsidRPr="000300A5">
        <w:rPr>
          <w:color w:val="000000"/>
          <w:spacing w:val="-5"/>
        </w:rPr>
        <w:softHyphen/>
      </w:r>
      <w:r w:rsidRPr="000300A5">
        <w:rPr>
          <w:color w:val="000000"/>
          <w:spacing w:val="-4"/>
        </w:rPr>
        <w:t>рвную систему алкоголя и никотина. Сон и его значение.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0"/>
      </w:pPr>
      <w:r w:rsidRPr="000300A5">
        <w:rPr>
          <w:b/>
          <w:bCs/>
          <w:color w:val="000000"/>
          <w:spacing w:val="-8"/>
        </w:rPr>
        <w:t>Органы чувств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firstLine="346"/>
        <w:jc w:val="both"/>
      </w:pPr>
      <w:r w:rsidRPr="000300A5">
        <w:rPr>
          <w:color w:val="000000"/>
          <w:spacing w:val="-2"/>
        </w:rPr>
        <w:t xml:space="preserve">Значение органов чувств. Строение, функции, гигиена органа </w:t>
      </w:r>
      <w:r w:rsidRPr="000300A5">
        <w:rPr>
          <w:color w:val="000000"/>
          <w:spacing w:val="-6"/>
        </w:rPr>
        <w:t xml:space="preserve">зрения. Строение органа слуха. Предупреждение нарушений слуха. </w:t>
      </w:r>
      <w:r w:rsidRPr="000300A5">
        <w:rPr>
          <w:color w:val="000000"/>
          <w:spacing w:val="-4"/>
        </w:rPr>
        <w:t>Органы обоняния и вкуса.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14" w:right="10" w:firstLine="341"/>
        <w:jc w:val="both"/>
      </w:pPr>
      <w:r w:rsidRPr="000300A5">
        <w:rPr>
          <w:b/>
          <w:bCs/>
          <w:color w:val="000000"/>
          <w:spacing w:val="-6"/>
        </w:rPr>
        <w:t xml:space="preserve">Демонстрация </w:t>
      </w:r>
      <w:r w:rsidRPr="000300A5">
        <w:rPr>
          <w:color w:val="000000"/>
          <w:spacing w:val="-6"/>
        </w:rPr>
        <w:t>влажного препарата «Глаз крупного млекопита</w:t>
      </w:r>
      <w:r w:rsidRPr="000300A5">
        <w:rPr>
          <w:color w:val="000000"/>
          <w:spacing w:val="-6"/>
        </w:rPr>
        <w:softHyphen/>
      </w:r>
      <w:r w:rsidRPr="000300A5">
        <w:rPr>
          <w:color w:val="000000"/>
          <w:spacing w:val="-5"/>
        </w:rPr>
        <w:t>ющего», моделей глазного яблока и уха.</w:t>
      </w:r>
    </w:p>
    <w:p w:rsidR="00601C5F" w:rsidRPr="000300A5" w:rsidRDefault="00601C5F" w:rsidP="00601C5F">
      <w:pPr>
        <w:shd w:val="clear" w:color="auto" w:fill="FFFFFF"/>
        <w:spacing w:line="235" w:lineRule="exact"/>
        <w:ind w:left="360"/>
      </w:pPr>
      <w:r w:rsidRPr="000300A5">
        <w:rPr>
          <w:b/>
          <w:bCs/>
          <w:color w:val="000000"/>
          <w:spacing w:val="-1"/>
        </w:rPr>
        <w:t>Охрана здоровья человека в Российской Федерации</w:t>
      </w:r>
    </w:p>
    <w:p w:rsidR="00601C5F" w:rsidRDefault="00601C5F" w:rsidP="00601C5F">
      <w:pPr>
        <w:shd w:val="clear" w:color="auto" w:fill="FFFFFF"/>
        <w:spacing w:line="235" w:lineRule="exact"/>
        <w:ind w:left="14" w:firstLine="350"/>
        <w:rPr>
          <w:color w:val="000000"/>
          <w:spacing w:val="-5"/>
        </w:rPr>
      </w:pPr>
      <w:r w:rsidRPr="000300A5">
        <w:rPr>
          <w:color w:val="000000"/>
          <w:spacing w:val="-4"/>
        </w:rPr>
        <w:t>Система здравоохранения в Российской Федерации. Меропри</w:t>
      </w:r>
      <w:r w:rsidRPr="000300A5">
        <w:rPr>
          <w:color w:val="000000"/>
          <w:spacing w:val="-4"/>
        </w:rPr>
        <w:softHyphen/>
      </w:r>
      <w:r w:rsidRPr="000300A5">
        <w:rPr>
          <w:color w:val="000000"/>
          <w:spacing w:val="-3"/>
        </w:rPr>
        <w:t>ятия, осуществляемые в нашей стране по охране труда. Организа</w:t>
      </w:r>
      <w:r w:rsidRPr="000300A5">
        <w:rPr>
          <w:color w:val="000000"/>
          <w:spacing w:val="-3"/>
        </w:rPr>
        <w:softHyphen/>
      </w:r>
      <w:r w:rsidRPr="000300A5">
        <w:rPr>
          <w:color w:val="000000"/>
          <w:spacing w:val="-7"/>
        </w:rPr>
        <w:t>ция отдыха. Медицинская помощь. Социальное обеспечение по ста</w:t>
      </w:r>
      <w:r w:rsidRPr="000300A5">
        <w:rPr>
          <w:color w:val="000000"/>
          <w:spacing w:val="-7"/>
        </w:rPr>
        <w:softHyphen/>
      </w:r>
      <w:r w:rsidRPr="000300A5">
        <w:rPr>
          <w:color w:val="000000"/>
          <w:spacing w:val="-5"/>
        </w:rPr>
        <w:t xml:space="preserve">рости, болезни и потере трудоспособности. </w:t>
      </w:r>
      <w:r w:rsidR="00D903E0">
        <w:rPr>
          <w:color w:val="000000"/>
          <w:spacing w:val="-5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 Болезни цивилизации: герпес, онкология. ВИЧ – инфекция и другие. Меры профилактики.</w:t>
      </w:r>
    </w:p>
    <w:p w:rsidR="00E76C63" w:rsidRDefault="00E76C63" w:rsidP="00601C5F">
      <w:pPr>
        <w:shd w:val="clear" w:color="auto" w:fill="FFFFFF"/>
        <w:spacing w:line="235" w:lineRule="exact"/>
        <w:ind w:left="14" w:firstLine="350"/>
        <w:rPr>
          <w:b/>
          <w:color w:val="000000"/>
          <w:spacing w:val="-5"/>
        </w:rPr>
      </w:pPr>
      <w:r w:rsidRPr="00E76C63">
        <w:rPr>
          <w:b/>
          <w:color w:val="000000"/>
          <w:spacing w:val="-5"/>
        </w:rPr>
        <w:t>Дополнения:</w:t>
      </w:r>
    </w:p>
    <w:p w:rsidR="00E76C63" w:rsidRPr="00E76C63" w:rsidRDefault="00E76C63" w:rsidP="00E76C63">
      <w:pPr>
        <w:shd w:val="clear" w:color="auto" w:fill="FFFFFF"/>
        <w:spacing w:line="235" w:lineRule="exact"/>
        <w:ind w:left="14" w:hanging="14"/>
        <w:rPr>
          <w:b/>
          <w:color w:val="000000"/>
          <w:spacing w:val="-5"/>
        </w:rPr>
      </w:pPr>
      <w:r>
        <w:t xml:space="preserve"> Демонстрация фильма «Болезни грязных рук»</w:t>
      </w:r>
    </w:p>
    <w:p w:rsidR="00E76C63" w:rsidRDefault="002F1EBA" w:rsidP="00E76C63">
      <w:pPr>
        <w:pStyle w:val="a3"/>
      </w:pPr>
      <w:r>
        <w:t xml:space="preserve"> Демонстрация фильма «ВИЧ - инфекция»</w:t>
      </w:r>
    </w:p>
    <w:p w:rsidR="00E76C63" w:rsidRDefault="00E76C63" w:rsidP="00E76C63">
      <w:pPr>
        <w:pStyle w:val="a3"/>
      </w:pPr>
      <w:r w:rsidRPr="00E76C63">
        <w:rPr>
          <w:u w:val="single"/>
        </w:rPr>
        <w:t xml:space="preserve"> </w:t>
      </w:r>
      <w:r w:rsidRPr="002F1EBA">
        <w:rPr>
          <w:u w:val="single"/>
        </w:rPr>
        <w:t>Лабораторные работы</w:t>
      </w:r>
      <w:r>
        <w:t xml:space="preserve">: </w:t>
      </w:r>
      <w:proofErr w:type="gramStart"/>
      <w:r>
        <w:t>«Устройство микроскопа», «Строение клетки», «Состав костей», «Состав выдыхаемого воздуха»;</w:t>
      </w:r>
      <w:proofErr w:type="gramEnd"/>
    </w:p>
    <w:p w:rsidR="00965AA5" w:rsidRPr="0097506B" w:rsidRDefault="00E76C63" w:rsidP="0097506B">
      <w:pPr>
        <w:pStyle w:val="a3"/>
      </w:pPr>
      <w:proofErr w:type="gramStart"/>
      <w:r w:rsidRPr="002F1EBA">
        <w:rPr>
          <w:u w:val="single"/>
        </w:rPr>
        <w:t>Демонстрации</w:t>
      </w:r>
      <w:r>
        <w:t>: черепа, скелета конечностей, накладывание шины, повязки на руку при вывихе, торса человека, модели зуба, рельефной таблицы «Строение кожи».</w:t>
      </w:r>
      <w:proofErr w:type="gramEnd"/>
    </w:p>
    <w:p w:rsidR="00240F94" w:rsidRDefault="00240F94" w:rsidP="00240F94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163DD" w:rsidRPr="00383C15" w:rsidRDefault="00E163DD" w:rsidP="00240F94">
      <w:pPr>
        <w:pStyle w:val="c4"/>
        <w:spacing w:before="0" w:beforeAutospacing="0" w:after="0" w:afterAutospacing="0"/>
        <w:jc w:val="center"/>
      </w:pPr>
      <w:r w:rsidRPr="00383C15">
        <w:rPr>
          <w:b/>
          <w:color w:val="000000"/>
          <w:sz w:val="28"/>
          <w:szCs w:val="28"/>
        </w:rPr>
        <w:t>Ф</w:t>
      </w:r>
      <w:r w:rsidRPr="00383C15">
        <w:rPr>
          <w:b/>
          <w:bCs/>
          <w:color w:val="000000"/>
          <w:sz w:val="28"/>
          <w:szCs w:val="28"/>
        </w:rPr>
        <w:t>ормы   промежуточной аттестации</w:t>
      </w:r>
    </w:p>
    <w:p w:rsidR="00E163DD" w:rsidRPr="00383C15" w:rsidRDefault="00E163DD" w:rsidP="00240F94">
      <w:pPr>
        <w:pStyle w:val="a3"/>
        <w:jc w:val="both"/>
      </w:pPr>
      <w:r w:rsidRPr="00383C15">
        <w:t>Формы промежуточной аттестации по предмету «Биология»</w:t>
      </w:r>
    </w:p>
    <w:p w:rsidR="00E163DD" w:rsidRDefault="00E163DD" w:rsidP="00E163DD">
      <w:pPr>
        <w:jc w:val="center"/>
      </w:pPr>
    </w:p>
    <w:tbl>
      <w:tblPr>
        <w:tblW w:w="9581" w:type="dxa"/>
        <w:tblInd w:w="-5" w:type="dxa"/>
        <w:tblLayout w:type="fixed"/>
        <w:tblLook w:val="0000"/>
      </w:tblPr>
      <w:tblGrid>
        <w:gridCol w:w="1914"/>
        <w:gridCol w:w="1914"/>
        <w:gridCol w:w="1914"/>
        <w:gridCol w:w="1914"/>
        <w:gridCol w:w="1925"/>
      </w:tblGrid>
      <w:tr w:rsidR="00E163DD" w:rsidTr="008118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DD" w:rsidRPr="009B1781" w:rsidRDefault="00E163DD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9B1781">
              <w:rPr>
                <w:b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DD" w:rsidRPr="009B1781" w:rsidRDefault="00E163DD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9B1781">
              <w:rPr>
                <w:b/>
              </w:rPr>
              <w:t>1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DD" w:rsidRPr="009B1781" w:rsidRDefault="00E163DD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9B1781">
              <w:rPr>
                <w:b/>
              </w:rPr>
              <w:t>2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DD" w:rsidRPr="009B1781" w:rsidRDefault="00E163DD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9B1781">
              <w:rPr>
                <w:b/>
              </w:rPr>
              <w:t>3 четверть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3DD" w:rsidRPr="009B1781" w:rsidRDefault="00E163DD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9B1781">
              <w:rPr>
                <w:b/>
              </w:rPr>
              <w:t>4 четверть</w:t>
            </w:r>
          </w:p>
        </w:tc>
      </w:tr>
      <w:tr w:rsidR="00240F94" w:rsidTr="008118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94" w:rsidRDefault="00240F94" w:rsidP="00240F94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94" w:rsidRDefault="00240F94" w:rsidP="00240F94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94" w:rsidRDefault="00240F94" w:rsidP="00240F94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      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94" w:rsidRDefault="00240F94" w:rsidP="00240F94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94" w:rsidRDefault="00240F94" w:rsidP="00240F94">
            <w:pPr>
              <w:tabs>
                <w:tab w:val="center" w:pos="4677"/>
                <w:tab w:val="right" w:pos="9355"/>
              </w:tabs>
              <w:snapToGrid w:val="0"/>
            </w:pPr>
            <w:r>
              <w:t xml:space="preserve">Тестирование </w:t>
            </w:r>
          </w:p>
        </w:tc>
      </w:tr>
      <w:tr w:rsidR="00E163DD" w:rsidTr="008118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DD" w:rsidRDefault="008118AC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DD" w:rsidRDefault="008118AC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3D" w:rsidRDefault="007701F7" w:rsidP="007701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      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DD" w:rsidRDefault="007701F7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3DD" w:rsidRDefault="00E163DD" w:rsidP="004B4231">
            <w:pPr>
              <w:tabs>
                <w:tab w:val="center" w:pos="4677"/>
                <w:tab w:val="right" w:pos="9355"/>
              </w:tabs>
              <w:snapToGrid w:val="0"/>
            </w:pPr>
            <w:r>
              <w:t xml:space="preserve">Тестирование </w:t>
            </w:r>
          </w:p>
        </w:tc>
      </w:tr>
      <w:tr w:rsidR="008118AC" w:rsidTr="008118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7701F7" w:rsidP="0027323D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7701F7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</w:pPr>
            <w:r>
              <w:t>Тестирование</w:t>
            </w:r>
          </w:p>
        </w:tc>
      </w:tr>
      <w:tr w:rsidR="008118AC" w:rsidTr="008118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7701F7" w:rsidP="0027323D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7701F7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</w:pPr>
            <w:r>
              <w:t>Тестирование</w:t>
            </w:r>
          </w:p>
        </w:tc>
      </w:tr>
      <w:tr w:rsidR="008118AC" w:rsidTr="008118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7701F7" w:rsidP="0027323D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7701F7" w:rsidP="004B4231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Проверочная работа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tabs>
                <w:tab w:val="center" w:pos="4677"/>
                <w:tab w:val="right" w:pos="9355"/>
              </w:tabs>
              <w:snapToGrid w:val="0"/>
            </w:pPr>
            <w:r>
              <w:t>Тестирование</w:t>
            </w:r>
          </w:p>
        </w:tc>
      </w:tr>
    </w:tbl>
    <w:p w:rsidR="00383C15" w:rsidRDefault="00383C15" w:rsidP="008118AC">
      <w:pPr>
        <w:pStyle w:val="a3"/>
        <w:ind w:firstLine="567"/>
        <w:jc w:val="center"/>
        <w:rPr>
          <w:b/>
          <w:bCs/>
          <w:sz w:val="28"/>
          <w:szCs w:val="28"/>
          <w:u w:val="single"/>
        </w:rPr>
      </w:pPr>
    </w:p>
    <w:p w:rsidR="008118AC" w:rsidRDefault="008118AC" w:rsidP="008118AC">
      <w:pPr>
        <w:pStyle w:val="a3"/>
        <w:ind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Тематическое планирование с определением основных видов учебной деятельности обучающихся</w:t>
      </w:r>
    </w:p>
    <w:p w:rsidR="0027323D" w:rsidRDefault="0027323D" w:rsidP="0027323D">
      <w:pPr>
        <w:pStyle w:val="a3"/>
        <w:ind w:firstLine="567"/>
        <w:rPr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693"/>
        <w:gridCol w:w="1418"/>
        <w:gridCol w:w="5209"/>
      </w:tblGrid>
      <w:tr w:rsidR="0027323D" w:rsidRPr="00D61AF7" w:rsidTr="00BB72E3">
        <w:tc>
          <w:tcPr>
            <w:tcW w:w="568" w:type="dxa"/>
          </w:tcPr>
          <w:p w:rsidR="0027323D" w:rsidRPr="00D61AF7" w:rsidRDefault="00653487" w:rsidP="0027323D">
            <w:pPr>
              <w:pStyle w:val="a3"/>
              <w:rPr>
                <w:bCs/>
                <w:sz w:val="28"/>
                <w:szCs w:val="28"/>
              </w:rPr>
            </w:pPr>
            <w:r w:rsidRPr="00D61AF7">
              <w:rPr>
                <w:bCs/>
              </w:rPr>
              <w:t>№</w:t>
            </w:r>
          </w:p>
        </w:tc>
        <w:tc>
          <w:tcPr>
            <w:tcW w:w="2693" w:type="dxa"/>
          </w:tcPr>
          <w:p w:rsidR="0027323D" w:rsidRPr="00D61AF7" w:rsidRDefault="00653487" w:rsidP="00D61AF7">
            <w:pPr>
              <w:pStyle w:val="a3"/>
              <w:ind w:firstLine="567"/>
              <w:jc w:val="both"/>
              <w:rPr>
                <w:b/>
                <w:bCs/>
              </w:rPr>
            </w:pPr>
            <w:r w:rsidRPr="00D61AF7">
              <w:rPr>
                <w:bCs/>
              </w:rPr>
              <w:t>Тема</w:t>
            </w:r>
          </w:p>
        </w:tc>
        <w:tc>
          <w:tcPr>
            <w:tcW w:w="1418" w:type="dxa"/>
          </w:tcPr>
          <w:p w:rsidR="00653487" w:rsidRPr="00D61AF7" w:rsidRDefault="00653487" w:rsidP="00653487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Количество</w:t>
            </w:r>
          </w:p>
          <w:p w:rsidR="0027323D" w:rsidRPr="00D61AF7" w:rsidRDefault="00653487" w:rsidP="00653487">
            <w:pPr>
              <w:pStyle w:val="a3"/>
              <w:rPr>
                <w:bCs/>
                <w:sz w:val="28"/>
                <w:szCs w:val="28"/>
              </w:rPr>
            </w:pPr>
            <w:r w:rsidRPr="00D61AF7">
              <w:rPr>
                <w:bCs/>
              </w:rPr>
              <w:t>часов</w:t>
            </w:r>
          </w:p>
        </w:tc>
        <w:tc>
          <w:tcPr>
            <w:tcW w:w="5209" w:type="dxa"/>
          </w:tcPr>
          <w:p w:rsidR="0027323D" w:rsidRPr="00D61AF7" w:rsidRDefault="00653487" w:rsidP="0027323D">
            <w:pPr>
              <w:pStyle w:val="a3"/>
              <w:rPr>
                <w:bCs/>
                <w:sz w:val="28"/>
                <w:szCs w:val="28"/>
              </w:rPr>
            </w:pPr>
            <w:r w:rsidRPr="00D61AF7">
              <w:rPr>
                <w:bCs/>
              </w:rPr>
              <w:t>Основные виды учебной деятельности</w:t>
            </w:r>
          </w:p>
        </w:tc>
      </w:tr>
      <w:tr w:rsidR="00451052" w:rsidRPr="00D61AF7" w:rsidTr="008F603D">
        <w:tc>
          <w:tcPr>
            <w:tcW w:w="9888" w:type="dxa"/>
            <w:gridSpan w:val="4"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</w:p>
        </w:tc>
      </w:tr>
      <w:tr w:rsidR="00451052" w:rsidRPr="00D61AF7" w:rsidTr="00BB72E3">
        <w:tc>
          <w:tcPr>
            <w:tcW w:w="568" w:type="dxa"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93" w:type="dxa"/>
          </w:tcPr>
          <w:p w:rsidR="00451052" w:rsidRPr="002B4663" w:rsidRDefault="00451052" w:rsidP="002B4663">
            <w:pPr>
              <w:pStyle w:val="a3"/>
              <w:rPr>
                <w:bCs/>
              </w:rPr>
            </w:pPr>
            <w:r w:rsidRPr="002B4663">
              <w:rPr>
                <w:bCs/>
              </w:rPr>
              <w:t>Земля – планета солнечной системы</w:t>
            </w:r>
          </w:p>
        </w:tc>
        <w:tc>
          <w:tcPr>
            <w:tcW w:w="1418" w:type="dxa"/>
          </w:tcPr>
          <w:p w:rsidR="00451052" w:rsidRPr="00D61AF7" w:rsidRDefault="00451052" w:rsidP="00653487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09" w:type="dxa"/>
            <w:vMerge w:val="restart"/>
          </w:tcPr>
          <w:p w:rsidR="00451052" w:rsidRPr="00D61AF7" w:rsidRDefault="002B4663" w:rsidP="002B4663">
            <w:pPr>
              <w:pStyle w:val="a3"/>
              <w:rPr>
                <w:bCs/>
              </w:rPr>
            </w:pPr>
            <w:r w:rsidRPr="000E6F19">
              <w:t>Слушание объяснений учителя.</w:t>
            </w:r>
            <w:r>
              <w:t xml:space="preserve"> </w:t>
            </w:r>
            <w:r w:rsidRPr="000E6F19">
              <w:t>Слушание и анализ выступлений своих товарищей.</w:t>
            </w:r>
            <w:r>
              <w:t xml:space="preserve">                                </w:t>
            </w:r>
            <w:r w:rsidRPr="000E6F19">
              <w:t>Сам</w:t>
            </w:r>
            <w:r>
              <w:t xml:space="preserve">остоятельная работа с текстом. </w:t>
            </w:r>
            <w:r w:rsidRPr="000E6F19">
              <w:t>Работа с научно-популярной литературой</w:t>
            </w:r>
            <w:r>
              <w:t xml:space="preserve">.                                     </w:t>
            </w:r>
            <w:r w:rsidRPr="000E6F19">
              <w:t>Отбор и сравнение материала по нескольким источникам.</w:t>
            </w:r>
            <w:r>
              <w:t xml:space="preserve">             </w:t>
            </w:r>
            <w:r w:rsidRPr="000E6F19">
              <w:t>Систематизация учебного материала.</w:t>
            </w:r>
            <w:r>
              <w:t xml:space="preserve">  </w:t>
            </w:r>
            <w:r w:rsidRPr="000E6F19">
              <w:t>Наблюдение за демонстрациями учителя.</w:t>
            </w:r>
            <w:r>
              <w:t xml:space="preserve">  </w:t>
            </w:r>
            <w:r w:rsidRPr="000E6F19">
              <w:t>Объяснение наблюдаемых явлений.</w:t>
            </w:r>
            <w:r>
              <w:t xml:space="preserve"> </w:t>
            </w:r>
            <w:r w:rsidRPr="000E6F19">
              <w:t>Изучение устройства</w:t>
            </w:r>
            <w:r>
              <w:t xml:space="preserve"> приборов            </w:t>
            </w:r>
            <w:r w:rsidRPr="000E6F19">
              <w:t>Анализ проблемных ситуаций</w:t>
            </w:r>
            <w:r w:rsidR="00240F94">
              <w:t xml:space="preserve">. </w:t>
            </w:r>
            <w:r w:rsidRPr="000E6F19">
              <w:t>Постановка опытов для демонстрации классу.</w:t>
            </w:r>
            <w:r>
              <w:t xml:space="preserve">                                                </w:t>
            </w:r>
            <w:r w:rsidRPr="0057551D">
              <w:t>Выполнение работ практикума.</w:t>
            </w:r>
            <w:r>
              <w:t xml:space="preserve"> </w:t>
            </w:r>
            <w:r w:rsidRPr="0057551D">
              <w:t>Формулировка цели работы с книгой, текстом.</w:t>
            </w:r>
            <w:r>
              <w:t xml:space="preserve">                                                </w:t>
            </w:r>
            <w:r w:rsidRPr="000E6F19">
              <w:t>Мотивация работы.</w:t>
            </w:r>
            <w:r>
              <w:t xml:space="preserve">                         </w:t>
            </w:r>
            <w:r w:rsidRPr="000E6F19">
              <w:t>Определение форм, приемов работы, наиболее соответствующих поставленной цели и мотиву деятельности.</w:t>
            </w:r>
            <w:r>
              <w:t xml:space="preserve">                          </w:t>
            </w:r>
            <w:r w:rsidRPr="000E6F19">
              <w:t>Прогнозирование в той или иной степени результатов выполненной работы.</w:t>
            </w:r>
            <w:r>
              <w:t xml:space="preserve">                                               </w:t>
            </w:r>
            <w:r w:rsidRPr="000E6F19">
              <w:t>Выделение в тексте основных положений, идей.</w:t>
            </w:r>
            <w:r>
              <w:t xml:space="preserve">                              </w:t>
            </w:r>
            <w:r w:rsidRPr="000E6F19">
              <w:t>И</w:t>
            </w:r>
            <w:r>
              <w:t xml:space="preserve">зучение материала </w:t>
            </w:r>
            <w:r w:rsidRPr="000E6F19">
              <w:t>в соответствии с планом.</w:t>
            </w:r>
            <w:r>
              <w:t xml:space="preserve">                                                        </w:t>
            </w:r>
            <w:r w:rsidRPr="000E6F19">
              <w:t>Анализ получаемых результатов и хода деятельности.</w:t>
            </w:r>
            <w:r>
              <w:t xml:space="preserve">                                   </w:t>
            </w:r>
            <w:r w:rsidRPr="000E6F19">
              <w:t>Оформление результатов работы</w:t>
            </w:r>
          </w:p>
        </w:tc>
      </w:tr>
      <w:tr w:rsidR="00451052" w:rsidRPr="00D61AF7" w:rsidTr="00BB72E3">
        <w:tc>
          <w:tcPr>
            <w:tcW w:w="568" w:type="dxa"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93" w:type="dxa"/>
          </w:tcPr>
          <w:p w:rsidR="00451052" w:rsidRPr="002B4663" w:rsidRDefault="00451052" w:rsidP="002B4663">
            <w:pPr>
              <w:pStyle w:val="a3"/>
              <w:rPr>
                <w:bCs/>
              </w:rPr>
            </w:pPr>
            <w:r w:rsidRPr="002B4663">
              <w:t>Сезонные изменения в природе</w:t>
            </w:r>
          </w:p>
        </w:tc>
        <w:tc>
          <w:tcPr>
            <w:tcW w:w="1418" w:type="dxa"/>
          </w:tcPr>
          <w:p w:rsidR="00451052" w:rsidRPr="00D61AF7" w:rsidRDefault="00451052" w:rsidP="00653487">
            <w:pPr>
              <w:pStyle w:val="a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209" w:type="dxa"/>
            <w:vMerge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</w:p>
        </w:tc>
      </w:tr>
      <w:tr w:rsidR="00451052" w:rsidRPr="00D61AF7" w:rsidTr="00BB72E3">
        <w:tc>
          <w:tcPr>
            <w:tcW w:w="568" w:type="dxa"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93" w:type="dxa"/>
          </w:tcPr>
          <w:p w:rsidR="00451052" w:rsidRDefault="00451052" w:rsidP="002B4663">
            <w:pPr>
              <w:pStyle w:val="a3"/>
            </w:pPr>
            <w:r w:rsidRPr="002B4663">
              <w:t>Наша страна</w:t>
            </w:r>
          </w:p>
          <w:p w:rsidR="002B4663" w:rsidRPr="002B4663" w:rsidRDefault="002B4663" w:rsidP="002B4663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451052" w:rsidRPr="00D61AF7" w:rsidRDefault="00451052" w:rsidP="00653487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09" w:type="dxa"/>
            <w:vMerge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</w:p>
        </w:tc>
      </w:tr>
      <w:tr w:rsidR="00451052" w:rsidRPr="00D61AF7" w:rsidTr="00BB72E3">
        <w:tc>
          <w:tcPr>
            <w:tcW w:w="568" w:type="dxa"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3" w:type="dxa"/>
          </w:tcPr>
          <w:p w:rsidR="00451052" w:rsidRDefault="00451052" w:rsidP="002B4663">
            <w:pPr>
              <w:pStyle w:val="a3"/>
            </w:pPr>
            <w:r w:rsidRPr="002B4663">
              <w:t>Природа нашей Родины</w:t>
            </w:r>
          </w:p>
          <w:p w:rsidR="002B4663" w:rsidRPr="002B4663" w:rsidRDefault="002B4663" w:rsidP="002B4663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451052" w:rsidRPr="00D61AF7" w:rsidRDefault="00451052" w:rsidP="00653487">
            <w:pPr>
              <w:pStyle w:val="a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209" w:type="dxa"/>
            <w:vMerge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</w:p>
        </w:tc>
      </w:tr>
      <w:tr w:rsidR="00451052" w:rsidRPr="00D61AF7" w:rsidTr="00BB72E3">
        <w:tc>
          <w:tcPr>
            <w:tcW w:w="568" w:type="dxa"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93" w:type="dxa"/>
          </w:tcPr>
          <w:p w:rsidR="00451052" w:rsidRPr="002B4663" w:rsidRDefault="00451052" w:rsidP="002B4663">
            <w:pPr>
              <w:pStyle w:val="a3"/>
              <w:rPr>
                <w:bCs/>
              </w:rPr>
            </w:pPr>
            <w:r w:rsidRPr="002B4663">
              <w:t>Охрана здоровья человека</w:t>
            </w:r>
          </w:p>
        </w:tc>
        <w:tc>
          <w:tcPr>
            <w:tcW w:w="1418" w:type="dxa"/>
          </w:tcPr>
          <w:p w:rsidR="00451052" w:rsidRPr="00D61AF7" w:rsidRDefault="00451052" w:rsidP="00653487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09" w:type="dxa"/>
            <w:vMerge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</w:p>
        </w:tc>
      </w:tr>
      <w:tr w:rsidR="00451052" w:rsidRPr="00D61AF7" w:rsidTr="00BB72E3">
        <w:tc>
          <w:tcPr>
            <w:tcW w:w="568" w:type="dxa"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93" w:type="dxa"/>
          </w:tcPr>
          <w:p w:rsidR="00451052" w:rsidRPr="002B4663" w:rsidRDefault="002B4663" w:rsidP="002B4663">
            <w:pPr>
              <w:pStyle w:val="a3"/>
              <w:rPr>
                <w:bCs/>
              </w:rPr>
            </w:pPr>
            <w:r w:rsidRPr="002B4663">
              <w:t>Охрана природы и экология</w:t>
            </w:r>
          </w:p>
        </w:tc>
        <w:tc>
          <w:tcPr>
            <w:tcW w:w="1418" w:type="dxa"/>
          </w:tcPr>
          <w:p w:rsidR="00451052" w:rsidRPr="00D61AF7" w:rsidRDefault="002B4663" w:rsidP="00653487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09" w:type="dxa"/>
            <w:vMerge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</w:p>
        </w:tc>
      </w:tr>
      <w:tr w:rsidR="00451052" w:rsidRPr="00D61AF7" w:rsidTr="00BB72E3">
        <w:tc>
          <w:tcPr>
            <w:tcW w:w="568" w:type="dxa"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3" w:type="dxa"/>
          </w:tcPr>
          <w:p w:rsidR="00451052" w:rsidRPr="002B4663" w:rsidRDefault="002B4663" w:rsidP="002B4663">
            <w:pPr>
              <w:pStyle w:val="a3"/>
              <w:rPr>
                <w:bCs/>
              </w:rPr>
            </w:pPr>
            <w:r w:rsidRPr="002B4663">
              <w:t xml:space="preserve">Труд на пришкольном </w:t>
            </w:r>
            <w:proofErr w:type="gramStart"/>
            <w:r w:rsidRPr="002B4663">
              <w:t>участке</w:t>
            </w:r>
            <w:proofErr w:type="gramEnd"/>
          </w:p>
        </w:tc>
        <w:tc>
          <w:tcPr>
            <w:tcW w:w="1418" w:type="dxa"/>
          </w:tcPr>
          <w:p w:rsidR="00451052" w:rsidRPr="00D61AF7" w:rsidRDefault="002B4663" w:rsidP="00653487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09" w:type="dxa"/>
            <w:vMerge/>
          </w:tcPr>
          <w:p w:rsidR="00451052" w:rsidRPr="00D61AF7" w:rsidRDefault="00451052" w:rsidP="0027323D">
            <w:pPr>
              <w:pStyle w:val="a3"/>
              <w:rPr>
                <w:bCs/>
              </w:rPr>
            </w:pPr>
          </w:p>
        </w:tc>
      </w:tr>
      <w:tr w:rsidR="009B1781" w:rsidRPr="00D61AF7" w:rsidTr="00BB72E3">
        <w:tc>
          <w:tcPr>
            <w:tcW w:w="9888" w:type="dxa"/>
            <w:gridSpan w:val="4"/>
          </w:tcPr>
          <w:p w:rsidR="009B1781" w:rsidRPr="00D61AF7" w:rsidRDefault="009B1781" w:rsidP="009B178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61AF7">
              <w:rPr>
                <w:b/>
                <w:bCs/>
              </w:rPr>
              <w:t>6 класс</w:t>
            </w: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1.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Введение.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D61AF7" w:rsidRDefault="006451D4" w:rsidP="0027323D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09" w:type="dxa"/>
            <w:vMerge w:val="restart"/>
          </w:tcPr>
          <w:p w:rsidR="0058590D" w:rsidRDefault="009B1781" w:rsidP="0058590D">
            <w:pPr>
              <w:pStyle w:val="a3"/>
            </w:pPr>
            <w:r w:rsidRPr="000E6F19">
              <w:t>Слушание объяснений учителя.</w:t>
            </w:r>
            <w:r>
              <w:t xml:space="preserve"> </w:t>
            </w:r>
            <w:r w:rsidRPr="000E6F19">
              <w:t>Слушание и анализ выступлений своих товарищей.</w:t>
            </w:r>
            <w:r>
              <w:t xml:space="preserve">                                </w:t>
            </w:r>
            <w:r w:rsidRPr="000E6F19">
              <w:t>Сам</w:t>
            </w:r>
            <w:r>
              <w:t xml:space="preserve">остоятельная работа с текстом. </w:t>
            </w:r>
            <w:r w:rsidRPr="000E6F19">
              <w:t>Работа с научно-популярной литературой</w:t>
            </w:r>
            <w:r w:rsidR="0058590D">
              <w:t xml:space="preserve">. </w:t>
            </w:r>
            <w:r>
              <w:t xml:space="preserve">                                    </w:t>
            </w:r>
            <w:r w:rsidRPr="000E6F19">
              <w:t>Отбор и сравнение материала по нескольким источникам.</w:t>
            </w:r>
            <w:r>
              <w:t xml:space="preserve">             </w:t>
            </w:r>
            <w:r w:rsidRPr="000E6F19">
              <w:t>Выполнение заданий по разграничению понятий.</w:t>
            </w:r>
            <w:r>
              <w:t xml:space="preserve">                                   </w:t>
            </w:r>
            <w:r w:rsidRPr="000E6F19">
              <w:t>Систематизация учебного материала.</w:t>
            </w:r>
            <w:r>
              <w:t xml:space="preserve">  </w:t>
            </w:r>
            <w:r w:rsidRPr="000E6F19">
              <w:t>Наблюдение за демонстрациями учителя.</w:t>
            </w:r>
            <w:r>
              <w:t xml:space="preserve">                                              </w:t>
            </w:r>
            <w:r w:rsidRPr="000E6F19">
              <w:t>Просмотр учебных фильмов.</w:t>
            </w:r>
            <w:r>
              <w:t xml:space="preserve">               </w:t>
            </w:r>
            <w:r w:rsidRPr="000E6F19">
              <w:t>Анализ графиков, таблиц, схем.</w:t>
            </w:r>
            <w:r>
              <w:t xml:space="preserve"> </w:t>
            </w:r>
            <w:r w:rsidRPr="000E6F19">
              <w:t>Объяснение наблюдаемых явлений.</w:t>
            </w:r>
            <w:r>
              <w:t xml:space="preserve"> </w:t>
            </w:r>
            <w:r w:rsidRPr="000E6F19">
              <w:t>Изучение устройства</w:t>
            </w:r>
            <w:r>
              <w:t xml:space="preserve"> приборов            </w:t>
            </w:r>
            <w:r w:rsidRPr="000E6F19">
              <w:t>Анализ проблемных ситуаций.</w:t>
            </w:r>
            <w:r>
              <w:t xml:space="preserve">           </w:t>
            </w:r>
            <w:r w:rsidRPr="000E6F19">
              <w:t>Работа с раздаточным материалом.</w:t>
            </w:r>
            <w:r>
              <w:t xml:space="preserve"> </w:t>
            </w:r>
            <w:r w:rsidRPr="000E6F19">
              <w:t>Сбор и классификация коллекционного материала.</w:t>
            </w:r>
            <w:r>
              <w:t xml:space="preserve">                                        </w:t>
            </w:r>
            <w:r w:rsidRPr="000E6F19">
              <w:t>Постановка опытов для демонстрации классу.</w:t>
            </w:r>
            <w:r>
              <w:t xml:space="preserve">                                                </w:t>
            </w:r>
            <w:r w:rsidRPr="0057551D">
              <w:t>Выполнение работ практикума.</w:t>
            </w:r>
            <w:r>
              <w:t xml:space="preserve"> </w:t>
            </w:r>
            <w:r w:rsidRPr="0057551D">
              <w:t>Формулировка цели работы с книгой, текстом.</w:t>
            </w:r>
            <w:r>
              <w:t xml:space="preserve">                                                </w:t>
            </w:r>
            <w:r w:rsidRPr="000E6F19">
              <w:t>Мотивация работы.</w:t>
            </w:r>
            <w:r>
              <w:t xml:space="preserve">                         </w:t>
            </w:r>
            <w:r w:rsidRPr="000E6F19">
              <w:t xml:space="preserve">Определение форм, приемов работы, наиболее соответствующих поставленной цели и мотиву </w:t>
            </w:r>
            <w:r w:rsidRPr="000E6F19">
              <w:lastRenderedPageBreak/>
              <w:t>деятельности.</w:t>
            </w:r>
            <w:r>
              <w:t xml:space="preserve">                          </w:t>
            </w:r>
            <w:r w:rsidRPr="000E6F19">
              <w:t>Прогнозирование в той или иной степени результатов выполненной работы.</w:t>
            </w:r>
            <w:r>
              <w:t xml:space="preserve">                                               </w:t>
            </w:r>
            <w:r w:rsidRPr="000E6F19">
              <w:t>Выделение в тексте основных положений, идей.</w:t>
            </w:r>
            <w:r>
              <w:t xml:space="preserve">                              </w:t>
            </w:r>
            <w:r w:rsidRPr="000E6F19">
              <w:t>И</w:t>
            </w:r>
            <w:r>
              <w:t xml:space="preserve">зучение материала </w:t>
            </w:r>
            <w:r w:rsidRPr="000E6F19">
              <w:t>в соответствии с планом.</w:t>
            </w:r>
            <w:r>
              <w:t xml:space="preserve">                                                        </w:t>
            </w:r>
            <w:r w:rsidRPr="000E6F19">
              <w:t>Анализ получаемых результатов и хода деятельности.</w:t>
            </w:r>
            <w:r>
              <w:t xml:space="preserve">                                   </w:t>
            </w:r>
            <w:r w:rsidRPr="000E6F19">
              <w:t>Оформление результатов работы.</w:t>
            </w:r>
            <w:r w:rsidRPr="00B54D24">
              <w:t xml:space="preserve"> </w:t>
            </w:r>
            <w:r w:rsidR="0058590D">
              <w:t>Практические работы</w:t>
            </w:r>
          </w:p>
          <w:p w:rsidR="009B1781" w:rsidRPr="00092D2C" w:rsidRDefault="0058590D" w:rsidP="00092D2C">
            <w:pPr>
              <w:pStyle w:val="a3"/>
            </w:pPr>
            <w:r>
              <w:t>Лабораторные работ</w:t>
            </w:r>
            <w:r w:rsidR="00092D2C">
              <w:t>ы.</w:t>
            </w: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2.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Вода.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D61AF7" w:rsidRDefault="006451D4" w:rsidP="0027323D">
            <w:pPr>
              <w:pStyle w:val="a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3.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Воздух.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D61AF7" w:rsidRDefault="00E76C63" w:rsidP="0027323D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  <w:r w:rsidR="006451D4">
              <w:rPr>
                <w:bCs/>
              </w:rPr>
              <w:t>5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4.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Полезные ископаемые.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D61AF7" w:rsidRDefault="00D903E0" w:rsidP="0027323D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  <w:r w:rsidR="006451D4">
              <w:rPr>
                <w:bCs/>
              </w:rPr>
              <w:t>0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5.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Почва.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D61AF7" w:rsidRDefault="00D903E0" w:rsidP="0027323D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  <w:r w:rsidR="006451D4">
              <w:rPr>
                <w:bCs/>
              </w:rPr>
              <w:t>0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6.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Повторение.</w:t>
            </w:r>
          </w:p>
          <w:p w:rsidR="006451D4" w:rsidRDefault="006451D4" w:rsidP="0027323D">
            <w:pPr>
              <w:pStyle w:val="a3"/>
              <w:rPr>
                <w:bCs/>
              </w:rPr>
            </w:pPr>
          </w:p>
          <w:p w:rsidR="006451D4" w:rsidRPr="00D61AF7" w:rsidRDefault="006451D4" w:rsidP="0027323D">
            <w:pPr>
              <w:pStyle w:val="a3"/>
              <w:rPr>
                <w:bCs/>
              </w:rPr>
            </w:pPr>
            <w:r>
              <w:rPr>
                <w:bCs/>
              </w:rPr>
              <w:t>Итого: 68 часов</w:t>
            </w:r>
          </w:p>
        </w:tc>
        <w:tc>
          <w:tcPr>
            <w:tcW w:w="1418" w:type="dxa"/>
          </w:tcPr>
          <w:p w:rsidR="009B1781" w:rsidRPr="00D61AF7" w:rsidRDefault="006451D4" w:rsidP="0027323D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9888" w:type="dxa"/>
            <w:gridSpan w:val="4"/>
          </w:tcPr>
          <w:p w:rsidR="009B1781" w:rsidRPr="00D61AF7" w:rsidRDefault="009B1781" w:rsidP="009B178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61AF7">
              <w:rPr>
                <w:b/>
                <w:bCs/>
              </w:rPr>
              <w:lastRenderedPageBreak/>
              <w:t>7 класс</w:t>
            </w: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1.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Введение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0808E3" w:rsidP="0027323D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09" w:type="dxa"/>
            <w:vMerge w:val="restart"/>
          </w:tcPr>
          <w:p w:rsidR="0058590D" w:rsidRDefault="009B1781" w:rsidP="0058590D">
            <w:pPr>
              <w:pStyle w:val="a3"/>
            </w:pPr>
            <w:r w:rsidRPr="000E6F19">
              <w:t>Слушание объяснений учителя.</w:t>
            </w:r>
            <w:r>
              <w:t xml:space="preserve"> </w:t>
            </w:r>
            <w:r w:rsidRPr="000E6F19">
              <w:t>Слушание и анализ выступлений своих товарищей.</w:t>
            </w:r>
            <w:r>
              <w:t xml:space="preserve">                                </w:t>
            </w:r>
            <w:r w:rsidRPr="000E6F19">
              <w:t>Сам</w:t>
            </w:r>
            <w:r>
              <w:t xml:space="preserve">остоятельная работа с текстом. </w:t>
            </w:r>
            <w:r w:rsidRPr="000E6F19">
              <w:t>Работа с научно-популярной литературой</w:t>
            </w:r>
            <w:r w:rsidR="0058590D">
              <w:t>.</w:t>
            </w:r>
            <w:r>
              <w:t xml:space="preserve">                                     </w:t>
            </w:r>
            <w:r w:rsidRPr="000E6F19">
              <w:t>Отбор и сравнение материала по нескольким источникам.</w:t>
            </w:r>
            <w:r>
              <w:t xml:space="preserve">             </w:t>
            </w:r>
            <w:r w:rsidRPr="000E6F19">
              <w:t>Выполнение заданий по разграничению понятий.</w:t>
            </w:r>
            <w:r>
              <w:t xml:space="preserve">                                   </w:t>
            </w:r>
            <w:r w:rsidRPr="000E6F19">
              <w:t>Систематизация учебного материала.</w:t>
            </w:r>
            <w:r>
              <w:t xml:space="preserve">  </w:t>
            </w:r>
            <w:r w:rsidRPr="000E6F19">
              <w:t>Наблюдение за демонстрациями учителя.</w:t>
            </w:r>
            <w:r>
              <w:t xml:space="preserve">                                              </w:t>
            </w:r>
            <w:r w:rsidRPr="000E6F19">
              <w:t>Просмотр учебных фильмов.</w:t>
            </w:r>
            <w:r>
              <w:t xml:space="preserve">               </w:t>
            </w:r>
            <w:r w:rsidRPr="000E6F19">
              <w:t>Анализ графиков, таблиц, схем.</w:t>
            </w:r>
            <w:r>
              <w:t xml:space="preserve"> </w:t>
            </w:r>
            <w:r w:rsidRPr="000E6F19">
              <w:t>Объяснение наблюдаемых явлений.</w:t>
            </w:r>
            <w:r>
              <w:t xml:space="preserve"> </w:t>
            </w:r>
            <w:r w:rsidRPr="000E6F19">
              <w:t>Изучение устройства</w:t>
            </w:r>
            <w:r>
              <w:t xml:space="preserve"> приборов            </w:t>
            </w:r>
            <w:r w:rsidRPr="000E6F19">
              <w:t>Анализ проблемных ситуаций.</w:t>
            </w:r>
            <w:r>
              <w:t xml:space="preserve">           </w:t>
            </w:r>
            <w:r w:rsidRPr="000E6F19">
              <w:t>Работа с раздаточным материалом.</w:t>
            </w:r>
            <w:r>
              <w:t xml:space="preserve"> </w:t>
            </w:r>
            <w:r w:rsidRPr="000E6F19">
              <w:t>Сбор и классификация коллекционного материала.</w:t>
            </w:r>
            <w:r>
              <w:t xml:space="preserve">                                        </w:t>
            </w:r>
            <w:r w:rsidRPr="000E6F19">
              <w:t>Постановка опытов для демонстрации классу.</w:t>
            </w:r>
            <w:r>
              <w:t xml:space="preserve">                                                </w:t>
            </w:r>
            <w:r w:rsidRPr="0057551D">
              <w:t>Выполнение работ практикума.</w:t>
            </w:r>
            <w:r>
              <w:t xml:space="preserve"> </w:t>
            </w:r>
            <w:r w:rsidRPr="0057551D">
              <w:t>Формулировка цели работы с книгой, текстом.</w:t>
            </w:r>
            <w:r>
              <w:t xml:space="preserve">                                                </w:t>
            </w:r>
            <w:r w:rsidRPr="000E6F19">
              <w:t>Мотивация работы.</w:t>
            </w:r>
            <w:r>
              <w:t xml:space="preserve">                         </w:t>
            </w:r>
            <w:r w:rsidRPr="000E6F19">
              <w:t>Определение форм, приемов работы, наиболее соответствующих поставленной цели и мотиву деятельности.</w:t>
            </w:r>
            <w:r>
              <w:t xml:space="preserve">                          </w:t>
            </w:r>
            <w:r w:rsidRPr="000E6F19">
              <w:t>Прогнозирование в той или иной степени результатов выполненной работы.</w:t>
            </w:r>
            <w:r>
              <w:t xml:space="preserve">                                               </w:t>
            </w:r>
            <w:r w:rsidRPr="000E6F19">
              <w:t>Выделение в тексте основных положений, идей.</w:t>
            </w:r>
            <w:r>
              <w:t xml:space="preserve">                              </w:t>
            </w:r>
            <w:r w:rsidRPr="000E6F19">
              <w:t>И</w:t>
            </w:r>
            <w:r>
              <w:t xml:space="preserve">зучение материала </w:t>
            </w:r>
            <w:r w:rsidRPr="000E6F19">
              <w:t>в соответствии с планом.</w:t>
            </w:r>
            <w:r>
              <w:t xml:space="preserve">                                                        </w:t>
            </w:r>
            <w:r w:rsidRPr="000E6F19">
              <w:t>Анализ получаемых результатов и хода деятельности.</w:t>
            </w:r>
            <w:r>
              <w:t xml:space="preserve">                                   </w:t>
            </w:r>
            <w:r w:rsidRPr="000E6F19">
              <w:t>Оформление результатов работы.</w:t>
            </w:r>
            <w:r w:rsidR="0058590D">
              <w:t xml:space="preserve"> Практические работы</w:t>
            </w:r>
          </w:p>
          <w:p w:rsidR="009B1781" w:rsidRPr="00092D2C" w:rsidRDefault="0058590D" w:rsidP="0027323D">
            <w:pPr>
              <w:pStyle w:val="a3"/>
            </w:pPr>
            <w:r>
              <w:t>Лабораторные работы</w:t>
            </w: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2.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Растения. Общее знакомство с цветковыми растениями.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9B1781" w:rsidP="0027323D">
            <w:pPr>
              <w:pStyle w:val="a3"/>
              <w:rPr>
                <w:bCs/>
              </w:rPr>
            </w:pP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3.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Многообразие цветковых растений (</w:t>
            </w:r>
            <w:proofErr w:type="gramStart"/>
            <w:r w:rsidRPr="00D61AF7">
              <w:rPr>
                <w:bCs/>
              </w:rPr>
              <w:t>покрытосеменные</w:t>
            </w:r>
            <w:proofErr w:type="gramEnd"/>
            <w:r w:rsidRPr="00D61AF7">
              <w:rPr>
                <w:bCs/>
              </w:rPr>
              <w:t>)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F60E82" w:rsidP="0027323D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  <w:r w:rsidR="006451D4">
              <w:rPr>
                <w:bCs/>
              </w:rPr>
              <w:t>4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E104F1" w:rsidRPr="00D61AF7" w:rsidTr="00BB72E3">
        <w:tc>
          <w:tcPr>
            <w:tcW w:w="568" w:type="dxa"/>
          </w:tcPr>
          <w:p w:rsidR="00E104F1" w:rsidRPr="00D61AF7" w:rsidRDefault="00E104F1" w:rsidP="0027323D">
            <w:pPr>
              <w:pStyle w:val="a3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3" w:type="dxa"/>
          </w:tcPr>
          <w:p w:rsidR="00E104F1" w:rsidRDefault="00E104F1" w:rsidP="0027323D">
            <w:pPr>
              <w:pStyle w:val="a3"/>
              <w:rPr>
                <w:bCs/>
              </w:rPr>
            </w:pPr>
            <w:r>
              <w:rPr>
                <w:bCs/>
              </w:rPr>
              <w:t>Многообразие бесцветковых растений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E104F1" w:rsidRPr="009B1781" w:rsidRDefault="006451D4" w:rsidP="0027323D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09" w:type="dxa"/>
            <w:vMerge/>
          </w:tcPr>
          <w:p w:rsidR="00E104F1" w:rsidRPr="00D61AF7" w:rsidRDefault="00E104F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E104F1" w:rsidP="0027323D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  <w:r w:rsidR="009B1781" w:rsidRPr="00D61AF7">
              <w:rPr>
                <w:bCs/>
              </w:rPr>
              <w:t>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Бактерии.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9B1781" w:rsidP="0027323D">
            <w:pPr>
              <w:pStyle w:val="a3"/>
              <w:rPr>
                <w:bCs/>
              </w:rPr>
            </w:pPr>
            <w:r w:rsidRPr="009B1781">
              <w:rPr>
                <w:bCs/>
              </w:rPr>
              <w:t>2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E104F1" w:rsidP="0027323D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  <w:r w:rsidR="009B1781" w:rsidRPr="00D61AF7">
              <w:rPr>
                <w:bCs/>
              </w:rPr>
              <w:t>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Грибы.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9B1781" w:rsidP="0027323D">
            <w:pPr>
              <w:pStyle w:val="a3"/>
              <w:rPr>
                <w:bCs/>
              </w:rPr>
            </w:pPr>
            <w:r w:rsidRPr="009B1781">
              <w:rPr>
                <w:bCs/>
              </w:rPr>
              <w:t>2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0300A5" w:rsidRPr="00D61AF7" w:rsidTr="00BB72E3">
        <w:tc>
          <w:tcPr>
            <w:tcW w:w="568" w:type="dxa"/>
          </w:tcPr>
          <w:p w:rsidR="000300A5" w:rsidRPr="00D61AF7" w:rsidRDefault="00E104F1" w:rsidP="0027323D">
            <w:pPr>
              <w:pStyle w:val="a3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3" w:type="dxa"/>
          </w:tcPr>
          <w:p w:rsidR="000300A5" w:rsidRDefault="000300A5" w:rsidP="0027323D">
            <w:pPr>
              <w:pStyle w:val="a3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0300A5" w:rsidRPr="009B1781" w:rsidRDefault="006451D4" w:rsidP="0027323D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09" w:type="dxa"/>
            <w:vMerge/>
          </w:tcPr>
          <w:p w:rsidR="000300A5" w:rsidRPr="00D61AF7" w:rsidRDefault="000300A5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E104F1" w:rsidP="0027323D">
            <w:pPr>
              <w:pStyle w:val="a3"/>
              <w:rPr>
                <w:bCs/>
              </w:rPr>
            </w:pPr>
            <w:r>
              <w:rPr>
                <w:bCs/>
              </w:rPr>
              <w:t>8</w:t>
            </w:r>
            <w:r w:rsidR="009B1781" w:rsidRPr="00D61AF7">
              <w:rPr>
                <w:bCs/>
              </w:rPr>
              <w:t>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Повторение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9B1781" w:rsidP="0027323D">
            <w:pPr>
              <w:pStyle w:val="a3"/>
              <w:rPr>
                <w:bCs/>
              </w:rPr>
            </w:pPr>
            <w:r w:rsidRPr="009B1781">
              <w:rPr>
                <w:bCs/>
              </w:rPr>
              <w:t>2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9888" w:type="dxa"/>
            <w:gridSpan w:val="4"/>
          </w:tcPr>
          <w:p w:rsidR="009B1781" w:rsidRPr="00D61AF7" w:rsidRDefault="009B1781" w:rsidP="009B178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61AF7">
              <w:rPr>
                <w:b/>
                <w:bCs/>
              </w:rPr>
              <w:t>8 класс</w:t>
            </w: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1.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Введение.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A063BE" w:rsidP="0027323D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09" w:type="dxa"/>
            <w:vMerge w:val="restart"/>
          </w:tcPr>
          <w:p w:rsidR="0058590D" w:rsidRDefault="009B1781" w:rsidP="0058590D">
            <w:pPr>
              <w:pStyle w:val="a3"/>
            </w:pPr>
            <w:r w:rsidRPr="000E6F19">
              <w:t>Слушание объяснений учителя.</w:t>
            </w:r>
            <w:r>
              <w:t xml:space="preserve"> </w:t>
            </w:r>
            <w:r w:rsidRPr="000E6F19">
              <w:t>Слушание и анализ выступлений своих товарищей.</w:t>
            </w:r>
            <w:r>
              <w:t xml:space="preserve">                                </w:t>
            </w:r>
            <w:r w:rsidRPr="000E6F19">
              <w:t>Сам</w:t>
            </w:r>
            <w:r>
              <w:t xml:space="preserve">остоятельная работа с текстом. </w:t>
            </w:r>
            <w:r w:rsidRPr="000E6F19">
              <w:t>Работа с научно-популярной литературой</w:t>
            </w:r>
            <w:r w:rsidR="0058590D">
              <w:t>.</w:t>
            </w:r>
            <w:r>
              <w:t xml:space="preserve">                                       </w:t>
            </w:r>
            <w:r w:rsidRPr="000E6F19">
              <w:t>Отбор и сравнение материала по нескольким источникам.</w:t>
            </w:r>
            <w:r>
              <w:t xml:space="preserve">             </w:t>
            </w:r>
            <w:r w:rsidRPr="000E6F19">
              <w:t>Выполнение заданий по разграничению понятий.</w:t>
            </w:r>
            <w:r>
              <w:t xml:space="preserve">                                   </w:t>
            </w:r>
            <w:r w:rsidRPr="000E6F19">
              <w:t>Систематизация учебного материала.</w:t>
            </w:r>
            <w:r>
              <w:t xml:space="preserve">  </w:t>
            </w:r>
            <w:r w:rsidRPr="000E6F19">
              <w:t>Наблюдение за демонстрациями учителя.</w:t>
            </w:r>
            <w:r>
              <w:t xml:space="preserve">                                              </w:t>
            </w:r>
            <w:r w:rsidRPr="000E6F19">
              <w:t>Просмотр учебных фильмов.</w:t>
            </w:r>
            <w:r>
              <w:t xml:space="preserve">               </w:t>
            </w:r>
            <w:r w:rsidRPr="000E6F19">
              <w:t>Анализ графиков, таблиц, схем.</w:t>
            </w:r>
            <w:r>
              <w:t xml:space="preserve"> </w:t>
            </w:r>
            <w:r w:rsidRPr="000E6F19">
              <w:t>Объяснение наблюдаемых явлений.</w:t>
            </w:r>
            <w:r>
              <w:t xml:space="preserve"> </w:t>
            </w:r>
            <w:r w:rsidRPr="000E6F19">
              <w:t>Изучение устройства</w:t>
            </w:r>
            <w:r>
              <w:t xml:space="preserve"> приборов            </w:t>
            </w:r>
            <w:r w:rsidRPr="000E6F19">
              <w:t>Анализ проблемных ситуаций.</w:t>
            </w:r>
            <w:r>
              <w:t xml:space="preserve">           </w:t>
            </w:r>
            <w:r w:rsidRPr="000E6F19">
              <w:lastRenderedPageBreak/>
              <w:t>Работа с раздаточным материалом.</w:t>
            </w:r>
            <w:r>
              <w:t xml:space="preserve"> </w:t>
            </w:r>
            <w:r w:rsidRPr="000E6F19">
              <w:t>Сбор и классификация коллекционного материала.</w:t>
            </w:r>
            <w:r>
              <w:t xml:space="preserve">                                        </w:t>
            </w:r>
            <w:r w:rsidRPr="000E6F19">
              <w:t>Постановка опытов для демонстрации классу.</w:t>
            </w:r>
            <w:r>
              <w:t xml:space="preserve">                                                </w:t>
            </w:r>
            <w:r w:rsidRPr="0057551D">
              <w:t>Выполнение работ практикума.</w:t>
            </w:r>
            <w:r>
              <w:t xml:space="preserve"> </w:t>
            </w:r>
            <w:r w:rsidRPr="0057551D">
              <w:t>Формулировка цели работы с книгой, текстом.</w:t>
            </w:r>
            <w:r>
              <w:t xml:space="preserve">                                                </w:t>
            </w:r>
            <w:r w:rsidRPr="000E6F19">
              <w:t>Мотивация работы.</w:t>
            </w:r>
            <w:r>
              <w:t xml:space="preserve">                         </w:t>
            </w:r>
            <w:r w:rsidRPr="000E6F19">
              <w:t>Определение форм, приемов работы, наиболее соответствующих поставленной цели и мотиву деятельности.</w:t>
            </w:r>
            <w:r>
              <w:t xml:space="preserve">                          </w:t>
            </w:r>
            <w:r w:rsidRPr="000E6F19">
              <w:t>Прогнозирование в той или иной степени результатов выполненной работы.</w:t>
            </w:r>
            <w:r>
              <w:t xml:space="preserve">                                               </w:t>
            </w:r>
            <w:r w:rsidRPr="000E6F19">
              <w:t>Выделение в тексте основных положений, идей.</w:t>
            </w:r>
            <w:r>
              <w:t xml:space="preserve">                              </w:t>
            </w:r>
            <w:r w:rsidRPr="000E6F19">
              <w:t>И</w:t>
            </w:r>
            <w:r>
              <w:t xml:space="preserve">зучение материала </w:t>
            </w:r>
            <w:r w:rsidRPr="000E6F19">
              <w:t>в соответствии с планом.</w:t>
            </w:r>
            <w:r>
              <w:t xml:space="preserve">                                                        </w:t>
            </w:r>
            <w:r w:rsidRPr="000E6F19">
              <w:t>Анализ получаемых результатов и хода деятельности.</w:t>
            </w:r>
            <w:r>
              <w:t xml:space="preserve">                                   </w:t>
            </w:r>
            <w:r w:rsidRPr="000E6F19">
              <w:t>Оформление результатов работы.</w:t>
            </w:r>
            <w:r w:rsidR="0058590D">
              <w:t xml:space="preserve"> Практические работы</w:t>
            </w:r>
          </w:p>
          <w:p w:rsidR="009B1781" w:rsidRPr="00092D2C" w:rsidRDefault="0058590D" w:rsidP="0027323D">
            <w:pPr>
              <w:pStyle w:val="a3"/>
            </w:pPr>
            <w:r>
              <w:t>Лабораторные работы</w:t>
            </w:r>
          </w:p>
        </w:tc>
      </w:tr>
      <w:tr w:rsidR="00CE7F42" w:rsidRPr="00D61AF7" w:rsidTr="00BB72E3">
        <w:tc>
          <w:tcPr>
            <w:tcW w:w="568" w:type="dxa"/>
            <w:vMerge w:val="restart"/>
          </w:tcPr>
          <w:p w:rsidR="00CE7F42" w:rsidRPr="00D61AF7" w:rsidRDefault="00CE7F42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2.</w:t>
            </w:r>
          </w:p>
        </w:tc>
        <w:tc>
          <w:tcPr>
            <w:tcW w:w="2693" w:type="dxa"/>
          </w:tcPr>
          <w:p w:rsidR="00CE7F42" w:rsidRPr="00A063BE" w:rsidRDefault="00CE7F42" w:rsidP="007A3CA9">
            <w:pPr>
              <w:pStyle w:val="a3"/>
              <w:rPr>
                <w:b/>
                <w:bCs/>
              </w:rPr>
            </w:pPr>
            <w:r w:rsidRPr="00A063BE">
              <w:rPr>
                <w:b/>
                <w:bCs/>
              </w:rPr>
              <w:t>Беспозвоночные животные.</w:t>
            </w:r>
          </w:p>
          <w:p w:rsidR="00CE7F42" w:rsidRPr="00A063BE" w:rsidRDefault="00CE7F42" w:rsidP="007A3CA9">
            <w:pPr>
              <w:pStyle w:val="a3"/>
              <w:rPr>
                <w:b/>
                <w:bCs/>
              </w:rPr>
            </w:pPr>
          </w:p>
        </w:tc>
        <w:tc>
          <w:tcPr>
            <w:tcW w:w="1418" w:type="dxa"/>
          </w:tcPr>
          <w:p w:rsidR="00CE7F42" w:rsidRPr="00A063BE" w:rsidRDefault="00A063BE" w:rsidP="002732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E7F42" w:rsidRPr="00D61AF7" w:rsidTr="00BB72E3">
        <w:tc>
          <w:tcPr>
            <w:tcW w:w="568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2693" w:type="dxa"/>
          </w:tcPr>
          <w:p w:rsidR="00CE7F42" w:rsidRDefault="00CE7F42" w:rsidP="007A3CA9">
            <w:pPr>
              <w:pStyle w:val="a3"/>
              <w:rPr>
                <w:bCs/>
              </w:rPr>
            </w:pPr>
            <w:r w:rsidRPr="00D61AF7">
              <w:rPr>
                <w:bCs/>
              </w:rPr>
              <w:t>Черви.</w:t>
            </w:r>
          </w:p>
          <w:p w:rsidR="00CE7F42" w:rsidRPr="00D61AF7" w:rsidRDefault="00CE7F42" w:rsidP="007A3CA9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CE7F42" w:rsidRPr="009B1781" w:rsidRDefault="00A063BE" w:rsidP="0027323D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E7F42" w:rsidRPr="00D61AF7" w:rsidTr="00BB72E3">
        <w:tc>
          <w:tcPr>
            <w:tcW w:w="568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2693" w:type="dxa"/>
          </w:tcPr>
          <w:p w:rsidR="00CE7F42" w:rsidRDefault="00CE7F42" w:rsidP="007A3CA9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Насекомые</w:t>
            </w:r>
          </w:p>
          <w:p w:rsidR="00CE7F42" w:rsidRPr="00D61AF7" w:rsidRDefault="00CE7F42" w:rsidP="007A3CA9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CE7F42" w:rsidRPr="009B1781" w:rsidRDefault="00A063BE" w:rsidP="0027323D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E7F42" w:rsidRPr="00D61AF7" w:rsidTr="00BB72E3">
        <w:tc>
          <w:tcPr>
            <w:tcW w:w="568" w:type="dxa"/>
            <w:vMerge w:val="restart"/>
          </w:tcPr>
          <w:p w:rsidR="00CE7F42" w:rsidRPr="00D61AF7" w:rsidRDefault="00CE7F42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3.</w:t>
            </w:r>
          </w:p>
        </w:tc>
        <w:tc>
          <w:tcPr>
            <w:tcW w:w="2693" w:type="dxa"/>
          </w:tcPr>
          <w:p w:rsidR="00CE7F42" w:rsidRPr="00A063BE" w:rsidRDefault="00CE7F42" w:rsidP="007701F7">
            <w:pPr>
              <w:pStyle w:val="a3"/>
              <w:rPr>
                <w:b/>
                <w:bCs/>
              </w:rPr>
            </w:pPr>
            <w:r w:rsidRPr="00A063BE">
              <w:rPr>
                <w:b/>
                <w:bCs/>
              </w:rPr>
              <w:t>Позвоночные животные.</w:t>
            </w:r>
          </w:p>
          <w:p w:rsidR="00CE7F42" w:rsidRPr="00A063BE" w:rsidRDefault="00CE7F42" w:rsidP="007701F7">
            <w:pPr>
              <w:pStyle w:val="a3"/>
              <w:rPr>
                <w:b/>
                <w:bCs/>
              </w:rPr>
            </w:pPr>
          </w:p>
        </w:tc>
        <w:tc>
          <w:tcPr>
            <w:tcW w:w="1418" w:type="dxa"/>
          </w:tcPr>
          <w:p w:rsidR="00CE7F42" w:rsidRPr="00A063BE" w:rsidRDefault="00934E96" w:rsidP="0027323D">
            <w:pPr>
              <w:pStyle w:val="a3"/>
              <w:rPr>
                <w:b/>
                <w:bCs/>
              </w:rPr>
            </w:pPr>
            <w:r w:rsidRPr="00A063BE">
              <w:rPr>
                <w:b/>
                <w:bCs/>
              </w:rPr>
              <w:t>59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E7F42" w:rsidRPr="00D61AF7" w:rsidTr="00BB72E3">
        <w:tc>
          <w:tcPr>
            <w:tcW w:w="568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E7F42" w:rsidRDefault="00CE7F42" w:rsidP="007A3CA9">
            <w:pPr>
              <w:pStyle w:val="a3"/>
              <w:rPr>
                <w:bCs/>
              </w:rPr>
            </w:pPr>
            <w:r w:rsidRPr="00D61AF7">
              <w:rPr>
                <w:bCs/>
              </w:rPr>
              <w:t>Рыбы.</w:t>
            </w:r>
          </w:p>
          <w:p w:rsidR="00CE7F42" w:rsidRPr="00D61AF7" w:rsidRDefault="00CE7F42" w:rsidP="007A3CA9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CE7F42" w:rsidRPr="009B1781" w:rsidRDefault="00934E96" w:rsidP="0027323D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E7F42" w:rsidRPr="00D61AF7" w:rsidTr="00BB72E3">
        <w:tc>
          <w:tcPr>
            <w:tcW w:w="568" w:type="dxa"/>
            <w:vMerge w:val="restart"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  <w:r w:rsidRPr="00D61AF7">
              <w:rPr>
                <w:bCs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693" w:type="dxa"/>
          </w:tcPr>
          <w:p w:rsidR="00CE7F42" w:rsidRDefault="00CE7F42" w:rsidP="007A3CA9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Земноводные.</w:t>
            </w:r>
          </w:p>
          <w:p w:rsidR="00CE7F42" w:rsidRPr="00D61AF7" w:rsidRDefault="00CE7F42" w:rsidP="007A3CA9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CE7F42" w:rsidRPr="009B1781" w:rsidRDefault="00934E96" w:rsidP="0027323D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E7F42" w:rsidRPr="00D61AF7" w:rsidTr="00BB72E3">
        <w:tc>
          <w:tcPr>
            <w:tcW w:w="568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E7F42" w:rsidRDefault="00CE7F42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Пресмыкающиеся.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CE7F42" w:rsidRPr="009B1781" w:rsidRDefault="00934E96" w:rsidP="0027323D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E7F42" w:rsidRPr="00D61AF7" w:rsidTr="00BB72E3">
        <w:tc>
          <w:tcPr>
            <w:tcW w:w="568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E7F42" w:rsidRDefault="00CE7F42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Птицы.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CE7F42" w:rsidRPr="009B1781" w:rsidRDefault="00934E96" w:rsidP="0027323D">
            <w:pPr>
              <w:pStyle w:val="a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E7F42" w:rsidRPr="00D61AF7" w:rsidTr="00BB72E3">
        <w:tc>
          <w:tcPr>
            <w:tcW w:w="568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E7F42" w:rsidRPr="00D61AF7" w:rsidRDefault="00CE7F42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Млекопитающие.</w:t>
            </w:r>
          </w:p>
        </w:tc>
        <w:tc>
          <w:tcPr>
            <w:tcW w:w="1418" w:type="dxa"/>
          </w:tcPr>
          <w:p w:rsidR="00CE7F42" w:rsidRPr="009B1781" w:rsidRDefault="00934E96" w:rsidP="0027323D">
            <w:pPr>
              <w:pStyle w:val="a3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209" w:type="dxa"/>
            <w:vMerge/>
          </w:tcPr>
          <w:p w:rsidR="00CE7F42" w:rsidRPr="00D61AF7" w:rsidRDefault="00CE7F42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9888" w:type="dxa"/>
            <w:gridSpan w:val="4"/>
          </w:tcPr>
          <w:p w:rsidR="009B1781" w:rsidRPr="00D61AF7" w:rsidRDefault="009B1781" w:rsidP="009B178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61AF7">
              <w:rPr>
                <w:b/>
                <w:bCs/>
              </w:rPr>
              <w:t>9 класс</w:t>
            </w:r>
            <w:r w:rsidRPr="00D61AF7">
              <w:rPr>
                <w:bCs/>
              </w:rPr>
              <w:t>.</w:t>
            </w: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1.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Введение.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9B1781" w:rsidP="0027323D">
            <w:pPr>
              <w:pStyle w:val="a3"/>
              <w:rPr>
                <w:bCs/>
              </w:rPr>
            </w:pPr>
            <w:r w:rsidRPr="009B1781">
              <w:rPr>
                <w:bCs/>
              </w:rPr>
              <w:t>1</w:t>
            </w:r>
          </w:p>
        </w:tc>
        <w:tc>
          <w:tcPr>
            <w:tcW w:w="5209" w:type="dxa"/>
            <w:vMerge w:val="restart"/>
          </w:tcPr>
          <w:p w:rsidR="0058590D" w:rsidRDefault="009B1781" w:rsidP="0058590D">
            <w:pPr>
              <w:pStyle w:val="a3"/>
            </w:pPr>
            <w:r w:rsidRPr="000E6F19">
              <w:t>Слушание объяснений учителя.</w:t>
            </w:r>
            <w:r>
              <w:t xml:space="preserve"> </w:t>
            </w:r>
            <w:r w:rsidRPr="000E6F19">
              <w:t>Слушание и анализ выступлений своих товарищей.</w:t>
            </w:r>
            <w:r>
              <w:t xml:space="preserve">                                </w:t>
            </w:r>
            <w:r w:rsidRPr="000E6F19">
              <w:t>Сам</w:t>
            </w:r>
            <w:r>
              <w:t xml:space="preserve">остоятельная работа с текстом. </w:t>
            </w:r>
            <w:r w:rsidRPr="000E6F19">
              <w:t>Работа с научно-популярной литературой</w:t>
            </w:r>
            <w:r w:rsidR="0058590D">
              <w:t>.</w:t>
            </w:r>
            <w:r>
              <w:t xml:space="preserve">                                      </w:t>
            </w:r>
            <w:r w:rsidRPr="000E6F19">
              <w:t>Отбор и сравнение материала по нескольким источникам.</w:t>
            </w:r>
            <w:r>
              <w:t xml:space="preserve">             </w:t>
            </w:r>
            <w:r w:rsidRPr="000E6F19">
              <w:t>Выполнение заданий по разграничению понятий.</w:t>
            </w:r>
            <w:r>
              <w:t xml:space="preserve">                                   </w:t>
            </w:r>
            <w:r w:rsidRPr="000E6F19">
              <w:t>Систематизация учебного материала.</w:t>
            </w:r>
            <w:r>
              <w:t xml:space="preserve">  </w:t>
            </w:r>
            <w:r w:rsidRPr="000E6F19">
              <w:t>Наблюдение за демонстрациями учителя.</w:t>
            </w:r>
            <w:r>
              <w:t xml:space="preserve">                                              </w:t>
            </w:r>
            <w:r w:rsidRPr="000E6F19">
              <w:t>Просмотр учебных фильмов.</w:t>
            </w:r>
            <w:r>
              <w:t xml:space="preserve">               </w:t>
            </w:r>
            <w:r w:rsidRPr="000E6F19">
              <w:t>Анализ графиков, таблиц, схем.</w:t>
            </w:r>
            <w:r>
              <w:t xml:space="preserve"> </w:t>
            </w:r>
            <w:r w:rsidRPr="000E6F19">
              <w:t>Объяснение наблюдаемых явлений.</w:t>
            </w:r>
            <w:r>
              <w:t xml:space="preserve"> </w:t>
            </w:r>
            <w:r w:rsidRPr="000E6F19">
              <w:t>Изучение устройства</w:t>
            </w:r>
            <w:r>
              <w:t xml:space="preserve"> приборов            </w:t>
            </w:r>
            <w:r w:rsidRPr="000E6F19">
              <w:t>Анализ проблемных ситуаций.</w:t>
            </w:r>
            <w:r>
              <w:t xml:space="preserve">           </w:t>
            </w:r>
            <w:r w:rsidRPr="000E6F19">
              <w:t>Работа с раздаточным материалом.</w:t>
            </w:r>
            <w:r>
              <w:t xml:space="preserve"> </w:t>
            </w:r>
            <w:r w:rsidRPr="000E6F19">
              <w:t>Сбор и классификация коллекционного материала.</w:t>
            </w:r>
            <w:r>
              <w:t xml:space="preserve">                                        </w:t>
            </w:r>
            <w:r w:rsidRPr="000E6F19">
              <w:t>Постановка опытов для демонстрации классу.</w:t>
            </w:r>
            <w:r>
              <w:t xml:space="preserve">                                                </w:t>
            </w:r>
            <w:r w:rsidRPr="0057551D">
              <w:t>Выполнение работ практикума.</w:t>
            </w:r>
            <w:r>
              <w:t xml:space="preserve"> </w:t>
            </w:r>
            <w:r w:rsidRPr="0057551D">
              <w:t>Формулировка цели работы с книгой, текстом.</w:t>
            </w:r>
            <w:r>
              <w:t xml:space="preserve">                                                </w:t>
            </w:r>
            <w:r w:rsidRPr="000E6F19">
              <w:t>Мотивация работы.</w:t>
            </w:r>
            <w:r>
              <w:t xml:space="preserve">                         </w:t>
            </w:r>
            <w:r w:rsidRPr="000E6F19">
              <w:t>Определение форм, приемов работы, наиболее соответствующих поставленной цели и мотиву деятельности.</w:t>
            </w:r>
            <w:r>
              <w:t xml:space="preserve">                          </w:t>
            </w:r>
            <w:r w:rsidRPr="000E6F19">
              <w:t>Прогнозирование в той или иной степени результатов выполненной работы.</w:t>
            </w:r>
            <w:r>
              <w:t xml:space="preserve">                                               </w:t>
            </w:r>
            <w:r w:rsidRPr="000E6F19">
              <w:t>Выделение в тексте основных положений, идей.</w:t>
            </w:r>
            <w:r>
              <w:t xml:space="preserve">                              </w:t>
            </w:r>
            <w:r w:rsidRPr="000E6F19">
              <w:t>И</w:t>
            </w:r>
            <w:r>
              <w:t xml:space="preserve">зучение материала </w:t>
            </w:r>
            <w:r w:rsidRPr="000E6F19">
              <w:t>в соответствии с планом.</w:t>
            </w:r>
            <w:r>
              <w:t xml:space="preserve">                                                        </w:t>
            </w:r>
            <w:r w:rsidRPr="000E6F19">
              <w:t>Анализ получаемых результатов и хода деятельности.</w:t>
            </w:r>
            <w:r>
              <w:t xml:space="preserve">                                   </w:t>
            </w:r>
            <w:r w:rsidRPr="000E6F19">
              <w:t>Оформление результатов работы.</w:t>
            </w:r>
            <w:r w:rsidR="0058590D">
              <w:t xml:space="preserve"> Практические работы</w:t>
            </w:r>
          </w:p>
          <w:p w:rsidR="0058590D" w:rsidRDefault="0058590D" w:rsidP="0058590D">
            <w:pPr>
              <w:pStyle w:val="a3"/>
            </w:pPr>
            <w:r>
              <w:t>Лабораторные работы</w:t>
            </w:r>
          </w:p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2.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Общий обзор организма человека.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8D66E3" w:rsidP="0027323D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3.</w:t>
            </w:r>
          </w:p>
        </w:tc>
        <w:tc>
          <w:tcPr>
            <w:tcW w:w="2693" w:type="dxa"/>
          </w:tcPr>
          <w:p w:rsidR="009B1781" w:rsidRDefault="008D66E3" w:rsidP="0027323D">
            <w:pPr>
              <w:pStyle w:val="a3"/>
              <w:rPr>
                <w:bCs/>
              </w:rPr>
            </w:pPr>
            <w:r>
              <w:rPr>
                <w:bCs/>
              </w:rPr>
              <w:t>Опорно-двигательная система</w:t>
            </w:r>
            <w:r w:rsidR="009B1781" w:rsidRPr="00D61AF7">
              <w:rPr>
                <w:bCs/>
              </w:rPr>
              <w:t>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8D66E3" w:rsidP="0027323D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4.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К</w:t>
            </w:r>
            <w:r>
              <w:rPr>
                <w:bCs/>
              </w:rPr>
              <w:t>ровеносная система.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8D66E3" w:rsidP="0027323D">
            <w:pPr>
              <w:pStyle w:val="a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5.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Дыха</w:t>
            </w:r>
            <w:r>
              <w:rPr>
                <w:bCs/>
              </w:rPr>
              <w:t>тельная система.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8D66E3" w:rsidP="0027323D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6.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Пищевар</w:t>
            </w:r>
            <w:r>
              <w:rPr>
                <w:bCs/>
              </w:rPr>
              <w:t>ительная система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9B1781" w:rsidP="0027323D">
            <w:pPr>
              <w:pStyle w:val="a3"/>
              <w:rPr>
                <w:bCs/>
              </w:rPr>
            </w:pPr>
            <w:r w:rsidRPr="009B1781">
              <w:rPr>
                <w:bCs/>
              </w:rPr>
              <w:t>11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7.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Выдел</w:t>
            </w:r>
            <w:r>
              <w:rPr>
                <w:bCs/>
              </w:rPr>
              <w:t>ительная система.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8D66E3" w:rsidP="0027323D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8.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Кожа.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8D66E3" w:rsidP="0027323D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9.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Нервная система.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9B1781" w:rsidP="0027323D">
            <w:pPr>
              <w:pStyle w:val="a3"/>
              <w:rPr>
                <w:bCs/>
              </w:rPr>
            </w:pPr>
            <w:r w:rsidRPr="009B1781">
              <w:rPr>
                <w:bCs/>
              </w:rPr>
              <w:t>9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10.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Органы чувств.</w:t>
            </w:r>
          </w:p>
          <w:p w:rsidR="00CE7F42" w:rsidRDefault="00CE7F42" w:rsidP="0027323D">
            <w:pPr>
              <w:pStyle w:val="a3"/>
              <w:rPr>
                <w:bCs/>
              </w:rPr>
            </w:pP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9B1781" w:rsidP="0027323D">
            <w:pPr>
              <w:pStyle w:val="a3"/>
              <w:rPr>
                <w:bCs/>
              </w:rPr>
            </w:pPr>
            <w:r w:rsidRPr="009B1781">
              <w:rPr>
                <w:bCs/>
              </w:rPr>
              <w:t>4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B1781" w:rsidRPr="00D61AF7" w:rsidTr="00BB72E3">
        <w:tc>
          <w:tcPr>
            <w:tcW w:w="568" w:type="dxa"/>
          </w:tcPr>
          <w:p w:rsidR="009B1781" w:rsidRPr="00D61AF7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>11.</w:t>
            </w:r>
          </w:p>
        </w:tc>
        <w:tc>
          <w:tcPr>
            <w:tcW w:w="2693" w:type="dxa"/>
          </w:tcPr>
          <w:p w:rsidR="009B1781" w:rsidRDefault="009B1781" w:rsidP="0027323D">
            <w:pPr>
              <w:pStyle w:val="a3"/>
              <w:rPr>
                <w:bCs/>
              </w:rPr>
            </w:pPr>
            <w:r w:rsidRPr="00D61AF7">
              <w:rPr>
                <w:bCs/>
              </w:rPr>
              <w:t xml:space="preserve">Охрана здоровья </w:t>
            </w:r>
            <w:r w:rsidRPr="00D61AF7">
              <w:rPr>
                <w:bCs/>
              </w:rPr>
              <w:lastRenderedPageBreak/>
              <w:t>человека в Российской Федерации.</w:t>
            </w:r>
          </w:p>
          <w:p w:rsidR="00CE7F42" w:rsidRPr="00D61AF7" w:rsidRDefault="00CE7F42" w:rsidP="0027323D">
            <w:pPr>
              <w:pStyle w:val="a3"/>
              <w:rPr>
                <w:bCs/>
              </w:rPr>
            </w:pPr>
          </w:p>
        </w:tc>
        <w:tc>
          <w:tcPr>
            <w:tcW w:w="1418" w:type="dxa"/>
          </w:tcPr>
          <w:p w:rsidR="009B1781" w:rsidRPr="009B1781" w:rsidRDefault="000808E3" w:rsidP="0027323D">
            <w:pPr>
              <w:pStyle w:val="a3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209" w:type="dxa"/>
            <w:vMerge/>
          </w:tcPr>
          <w:p w:rsidR="009B1781" w:rsidRPr="00D61AF7" w:rsidRDefault="009B1781" w:rsidP="0027323D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AC7C89" w:rsidRDefault="00AC7C89" w:rsidP="00EF3C9D">
      <w:pPr>
        <w:pStyle w:val="a3"/>
        <w:rPr>
          <w:color w:val="000000"/>
        </w:rPr>
      </w:pPr>
    </w:p>
    <w:p w:rsidR="00A75D53" w:rsidRPr="0097506B" w:rsidRDefault="0097506B" w:rsidP="00975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</w:t>
      </w:r>
      <w:r w:rsidRPr="009E7A0E">
        <w:rPr>
          <w:b/>
          <w:sz w:val="28"/>
          <w:szCs w:val="28"/>
        </w:rPr>
        <w:t>беспечение образовательного процесса.</w:t>
      </w:r>
    </w:p>
    <w:p w:rsidR="0097506B" w:rsidRPr="000E6CC8" w:rsidRDefault="0097506B" w:rsidP="0097506B">
      <w:pPr>
        <w:pStyle w:val="a3"/>
        <w:jc w:val="both"/>
        <w:rPr>
          <w:u w:val="single"/>
        </w:rPr>
      </w:pPr>
      <w:proofErr w:type="spellStart"/>
      <w:r w:rsidRPr="000E6CC8">
        <w:rPr>
          <w:u w:val="single"/>
        </w:rPr>
        <w:t>Учебно</w:t>
      </w:r>
      <w:proofErr w:type="spellEnd"/>
      <w:r w:rsidRPr="000E6CC8">
        <w:rPr>
          <w:u w:val="single"/>
        </w:rPr>
        <w:t xml:space="preserve"> </w:t>
      </w:r>
      <w:proofErr w:type="gramStart"/>
      <w:r w:rsidRPr="000E6CC8">
        <w:rPr>
          <w:u w:val="single"/>
        </w:rPr>
        <w:t>–м</w:t>
      </w:r>
      <w:proofErr w:type="gramEnd"/>
      <w:r w:rsidRPr="000E6CC8">
        <w:rPr>
          <w:u w:val="single"/>
        </w:rPr>
        <w:t>етодический комплект</w:t>
      </w:r>
    </w:p>
    <w:p w:rsidR="0097506B" w:rsidRDefault="0097506B" w:rsidP="0097506B">
      <w:pPr>
        <w:pStyle w:val="a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2481"/>
        <w:gridCol w:w="2030"/>
        <w:gridCol w:w="1851"/>
        <w:gridCol w:w="2236"/>
      </w:tblGrid>
      <w:tr w:rsidR="0097506B" w:rsidTr="00EB5B09">
        <w:trPr>
          <w:trHeight w:val="535"/>
        </w:trPr>
        <w:tc>
          <w:tcPr>
            <w:tcW w:w="98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Класс</w:t>
            </w:r>
          </w:p>
        </w:tc>
        <w:tc>
          <w:tcPr>
            <w:tcW w:w="2520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Название учебника</w:t>
            </w:r>
          </w:p>
        </w:tc>
        <w:tc>
          <w:tcPr>
            <w:tcW w:w="2065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Авторы</w:t>
            </w:r>
          </w:p>
        </w:tc>
        <w:tc>
          <w:tcPr>
            <w:tcW w:w="1739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Год издания</w:t>
            </w:r>
          </w:p>
        </w:tc>
        <w:tc>
          <w:tcPr>
            <w:tcW w:w="226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Наличие рабочей тетради</w:t>
            </w:r>
          </w:p>
        </w:tc>
      </w:tr>
      <w:tr w:rsidR="00AC7C89" w:rsidTr="00EB5B09">
        <w:trPr>
          <w:trHeight w:val="535"/>
        </w:trPr>
        <w:tc>
          <w:tcPr>
            <w:tcW w:w="983" w:type="dxa"/>
          </w:tcPr>
          <w:p w:rsidR="00AC7C89" w:rsidRPr="0018064E" w:rsidRDefault="00AC7C89" w:rsidP="00EB5B09">
            <w:pPr>
              <w:pStyle w:val="a3"/>
              <w:jc w:val="both"/>
            </w:pPr>
            <w:r>
              <w:t>5</w:t>
            </w:r>
          </w:p>
        </w:tc>
        <w:tc>
          <w:tcPr>
            <w:tcW w:w="2520" w:type="dxa"/>
          </w:tcPr>
          <w:p w:rsidR="00AC7C89" w:rsidRPr="0018064E" w:rsidRDefault="00AC7C89" w:rsidP="00EB5B09">
            <w:pPr>
              <w:pStyle w:val="a3"/>
              <w:jc w:val="both"/>
            </w:pPr>
            <w:r>
              <w:t>Природоведение</w:t>
            </w:r>
          </w:p>
        </w:tc>
        <w:tc>
          <w:tcPr>
            <w:tcW w:w="2065" w:type="dxa"/>
          </w:tcPr>
          <w:p w:rsidR="00AC7C89" w:rsidRPr="0018064E" w:rsidRDefault="00AC7C89" w:rsidP="00EB5B09">
            <w:pPr>
              <w:pStyle w:val="a3"/>
              <w:jc w:val="both"/>
            </w:pPr>
            <w:r>
              <w:t>В.И. Романов</w:t>
            </w:r>
          </w:p>
        </w:tc>
        <w:tc>
          <w:tcPr>
            <w:tcW w:w="1739" w:type="dxa"/>
          </w:tcPr>
          <w:p w:rsidR="00AC7C89" w:rsidRPr="0018064E" w:rsidRDefault="00AC7C89" w:rsidP="00EB5B09">
            <w:pPr>
              <w:pStyle w:val="a3"/>
              <w:jc w:val="both"/>
            </w:pPr>
            <w:r w:rsidRPr="0018064E">
              <w:t>2011, издательство «Дрофа»</w:t>
            </w:r>
          </w:p>
        </w:tc>
        <w:tc>
          <w:tcPr>
            <w:tcW w:w="2263" w:type="dxa"/>
          </w:tcPr>
          <w:p w:rsidR="00AC7C89" w:rsidRPr="0018064E" w:rsidRDefault="00AC7C89" w:rsidP="00EB5B09">
            <w:pPr>
              <w:pStyle w:val="a3"/>
              <w:jc w:val="both"/>
            </w:pPr>
            <w:r>
              <w:t xml:space="preserve">Нет </w:t>
            </w:r>
          </w:p>
        </w:tc>
      </w:tr>
      <w:tr w:rsidR="0097506B" w:rsidTr="00EB5B09">
        <w:trPr>
          <w:trHeight w:val="550"/>
        </w:trPr>
        <w:tc>
          <w:tcPr>
            <w:tcW w:w="98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 xml:space="preserve">6 </w:t>
            </w:r>
          </w:p>
        </w:tc>
        <w:tc>
          <w:tcPr>
            <w:tcW w:w="2520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Неживая природа</w:t>
            </w:r>
          </w:p>
        </w:tc>
        <w:tc>
          <w:tcPr>
            <w:tcW w:w="2065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И.В. Романов</w:t>
            </w:r>
          </w:p>
          <w:p w:rsidR="0097506B" w:rsidRPr="0018064E" w:rsidRDefault="0097506B" w:rsidP="00EB5B09">
            <w:pPr>
              <w:pStyle w:val="a3"/>
              <w:jc w:val="both"/>
            </w:pPr>
            <w:r w:rsidRPr="0018064E">
              <w:t>Р.А. Петросова</w:t>
            </w:r>
          </w:p>
        </w:tc>
        <w:tc>
          <w:tcPr>
            <w:tcW w:w="1739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2011, издательство «Дрофа»</w:t>
            </w:r>
          </w:p>
        </w:tc>
        <w:tc>
          <w:tcPr>
            <w:tcW w:w="226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Нет</w:t>
            </w:r>
          </w:p>
        </w:tc>
      </w:tr>
      <w:tr w:rsidR="0097506B" w:rsidTr="00EB5B09">
        <w:trPr>
          <w:trHeight w:val="803"/>
        </w:trPr>
        <w:tc>
          <w:tcPr>
            <w:tcW w:w="98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7</w:t>
            </w:r>
          </w:p>
        </w:tc>
        <w:tc>
          <w:tcPr>
            <w:tcW w:w="2520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Растения, бактерии, грибы</w:t>
            </w:r>
          </w:p>
        </w:tc>
        <w:tc>
          <w:tcPr>
            <w:tcW w:w="2065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 xml:space="preserve">З.А. </w:t>
            </w:r>
            <w:proofErr w:type="spellStart"/>
            <w:r w:rsidRPr="0018064E">
              <w:t>Клепинина</w:t>
            </w:r>
            <w:proofErr w:type="spellEnd"/>
          </w:p>
        </w:tc>
        <w:tc>
          <w:tcPr>
            <w:tcW w:w="1739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2006 издательство</w:t>
            </w:r>
          </w:p>
          <w:p w:rsidR="0097506B" w:rsidRPr="0018064E" w:rsidRDefault="0097506B" w:rsidP="00EB5B09">
            <w:pPr>
              <w:pStyle w:val="a3"/>
              <w:jc w:val="both"/>
            </w:pPr>
            <w:r w:rsidRPr="0018064E">
              <w:t>«Просвещение»</w:t>
            </w:r>
          </w:p>
        </w:tc>
        <w:tc>
          <w:tcPr>
            <w:tcW w:w="226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 xml:space="preserve">З.А. </w:t>
            </w:r>
            <w:proofErr w:type="spellStart"/>
            <w:r w:rsidRPr="0018064E">
              <w:t>Клепинина</w:t>
            </w:r>
            <w:proofErr w:type="spellEnd"/>
            <w:r w:rsidRPr="0018064E">
              <w:t>, 2005, «Просвещение»</w:t>
            </w:r>
          </w:p>
        </w:tc>
      </w:tr>
      <w:tr w:rsidR="0097506B" w:rsidTr="00EB5B09">
        <w:trPr>
          <w:trHeight w:val="818"/>
        </w:trPr>
        <w:tc>
          <w:tcPr>
            <w:tcW w:w="98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8</w:t>
            </w:r>
          </w:p>
        </w:tc>
        <w:tc>
          <w:tcPr>
            <w:tcW w:w="2520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Животные</w:t>
            </w:r>
          </w:p>
        </w:tc>
        <w:tc>
          <w:tcPr>
            <w:tcW w:w="2065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А.И. Никишов</w:t>
            </w:r>
          </w:p>
          <w:p w:rsidR="0097506B" w:rsidRPr="0018064E" w:rsidRDefault="0097506B" w:rsidP="00EB5B09">
            <w:pPr>
              <w:pStyle w:val="a3"/>
              <w:jc w:val="both"/>
            </w:pPr>
            <w:r w:rsidRPr="0018064E">
              <w:t>А.В.Теремов</w:t>
            </w:r>
          </w:p>
        </w:tc>
        <w:tc>
          <w:tcPr>
            <w:tcW w:w="1739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2004 издательство</w:t>
            </w:r>
          </w:p>
          <w:p w:rsidR="0097506B" w:rsidRPr="0018064E" w:rsidRDefault="0097506B" w:rsidP="00EB5B09">
            <w:pPr>
              <w:pStyle w:val="a3"/>
              <w:jc w:val="both"/>
            </w:pPr>
            <w:r w:rsidRPr="0018064E">
              <w:t>«Просвещение»</w:t>
            </w:r>
          </w:p>
        </w:tc>
        <w:tc>
          <w:tcPr>
            <w:tcW w:w="226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А.И. Никишов</w:t>
            </w:r>
          </w:p>
          <w:p w:rsidR="0097506B" w:rsidRPr="0018064E" w:rsidRDefault="0097506B" w:rsidP="00EB5B09">
            <w:pPr>
              <w:pStyle w:val="a3"/>
              <w:jc w:val="both"/>
            </w:pPr>
            <w:r w:rsidRPr="0018064E">
              <w:t>2007, «Просвещение»</w:t>
            </w:r>
          </w:p>
        </w:tc>
      </w:tr>
      <w:tr w:rsidR="0097506B" w:rsidTr="00EB5B09">
        <w:trPr>
          <w:trHeight w:val="550"/>
        </w:trPr>
        <w:tc>
          <w:tcPr>
            <w:tcW w:w="98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9</w:t>
            </w:r>
          </w:p>
        </w:tc>
        <w:tc>
          <w:tcPr>
            <w:tcW w:w="2520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Человек</w:t>
            </w:r>
          </w:p>
        </w:tc>
        <w:tc>
          <w:tcPr>
            <w:tcW w:w="2065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И.В.Романов</w:t>
            </w:r>
          </w:p>
          <w:p w:rsidR="0097506B" w:rsidRPr="0018064E" w:rsidRDefault="0097506B" w:rsidP="00EB5B09">
            <w:pPr>
              <w:pStyle w:val="a3"/>
              <w:jc w:val="both"/>
            </w:pPr>
            <w:r w:rsidRPr="0018064E">
              <w:t>И.Б. Агафонова</w:t>
            </w:r>
          </w:p>
        </w:tc>
        <w:tc>
          <w:tcPr>
            <w:tcW w:w="1739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2010 издательство «Дрофа»</w:t>
            </w:r>
          </w:p>
        </w:tc>
        <w:tc>
          <w:tcPr>
            <w:tcW w:w="2263" w:type="dxa"/>
          </w:tcPr>
          <w:p w:rsidR="0097506B" w:rsidRPr="0018064E" w:rsidRDefault="0097506B" w:rsidP="00EB5B09">
            <w:pPr>
              <w:pStyle w:val="a3"/>
              <w:jc w:val="both"/>
            </w:pPr>
            <w:r w:rsidRPr="0018064E">
              <w:t>Нет</w:t>
            </w:r>
          </w:p>
        </w:tc>
      </w:tr>
    </w:tbl>
    <w:p w:rsidR="00A75D53" w:rsidRDefault="00A75D53" w:rsidP="00591733">
      <w:pPr>
        <w:pStyle w:val="c4"/>
        <w:spacing w:before="0" w:beforeAutospacing="0" w:after="0" w:afterAutospacing="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:rsidR="008118AC" w:rsidRDefault="008118AC" w:rsidP="008118AC">
      <w:pPr>
        <w:tabs>
          <w:tab w:val="left" w:pos="1260"/>
        </w:tabs>
        <w:autoSpaceDE w:val="0"/>
      </w:pPr>
      <w:r>
        <w:t>Научно-популярные и художественные книги для чтения, в соответствии с основным содержанием обучения.</w:t>
      </w:r>
    </w:p>
    <w:p w:rsidR="008118AC" w:rsidRDefault="008118AC" w:rsidP="008118AC">
      <w:pPr>
        <w:tabs>
          <w:tab w:val="left" w:pos="1260"/>
        </w:tabs>
        <w:autoSpaceDE w:val="0"/>
      </w:pPr>
      <w:r>
        <w:t xml:space="preserve">Детская справочная литература. </w:t>
      </w:r>
    </w:p>
    <w:p w:rsidR="00AA734C" w:rsidRDefault="001A7AB3" w:rsidP="008118AC">
      <w:pPr>
        <w:tabs>
          <w:tab w:val="left" w:pos="1260"/>
        </w:tabs>
        <w:autoSpaceDE w:val="0"/>
        <w:snapToGrid w:val="0"/>
      </w:pPr>
      <w:r>
        <w:t>Учебники: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1"/>
        <w:gridCol w:w="2230"/>
        <w:gridCol w:w="2175"/>
        <w:gridCol w:w="2444"/>
      </w:tblGrid>
      <w:tr w:rsidR="00AA734C" w:rsidRPr="0018064E" w:rsidTr="00AA734C">
        <w:trPr>
          <w:trHeight w:val="557"/>
        </w:trPr>
        <w:tc>
          <w:tcPr>
            <w:tcW w:w="2721" w:type="dxa"/>
          </w:tcPr>
          <w:p w:rsidR="00AA734C" w:rsidRPr="0018064E" w:rsidRDefault="00AA734C" w:rsidP="00AA734C">
            <w:pPr>
              <w:pStyle w:val="a3"/>
              <w:jc w:val="both"/>
            </w:pPr>
            <w:r>
              <w:t>«</w:t>
            </w:r>
            <w:r w:rsidRPr="0018064E">
              <w:t>Неживая природа</w:t>
            </w:r>
            <w:r>
              <w:t>»</w:t>
            </w:r>
            <w:r w:rsidRPr="0018064E">
              <w:t xml:space="preserve"> И.В. Романов</w:t>
            </w:r>
          </w:p>
          <w:p w:rsidR="00AA734C" w:rsidRDefault="00AA734C" w:rsidP="00AA734C">
            <w:pPr>
              <w:pStyle w:val="a3"/>
              <w:jc w:val="both"/>
            </w:pPr>
            <w:r w:rsidRPr="0018064E">
              <w:t>Р.А. Петросова</w:t>
            </w:r>
          </w:p>
          <w:p w:rsidR="00AA734C" w:rsidRDefault="00AA734C" w:rsidP="00AA734C">
            <w:pPr>
              <w:pStyle w:val="a3"/>
              <w:jc w:val="both"/>
            </w:pPr>
            <w:r w:rsidRPr="0018064E">
              <w:t xml:space="preserve">2011, </w:t>
            </w:r>
          </w:p>
          <w:p w:rsidR="00AA734C" w:rsidRPr="0018064E" w:rsidRDefault="00AA734C" w:rsidP="00AA734C">
            <w:pPr>
              <w:pStyle w:val="a3"/>
              <w:jc w:val="both"/>
            </w:pPr>
            <w:r w:rsidRPr="0018064E">
              <w:t>издательство «Дрофа»</w:t>
            </w:r>
          </w:p>
        </w:tc>
        <w:tc>
          <w:tcPr>
            <w:tcW w:w="2230" w:type="dxa"/>
          </w:tcPr>
          <w:p w:rsidR="00AA734C" w:rsidRDefault="00AA734C" w:rsidP="00AA734C">
            <w:pPr>
              <w:pStyle w:val="a3"/>
              <w:jc w:val="both"/>
            </w:pPr>
            <w:r>
              <w:t>«</w:t>
            </w:r>
            <w:r w:rsidRPr="0018064E">
              <w:t>Растения, бактерии, грибы</w:t>
            </w:r>
            <w:r>
              <w:t>»</w:t>
            </w:r>
            <w:r w:rsidRPr="0018064E">
              <w:t xml:space="preserve"> З.А. </w:t>
            </w:r>
            <w:proofErr w:type="spellStart"/>
            <w:r>
              <w:t>К</w:t>
            </w:r>
            <w:r w:rsidRPr="0018064E">
              <w:t>лепинина</w:t>
            </w:r>
            <w:proofErr w:type="spellEnd"/>
          </w:p>
          <w:p w:rsidR="00AA734C" w:rsidRDefault="00AA734C" w:rsidP="00AA734C">
            <w:pPr>
              <w:pStyle w:val="a3"/>
              <w:jc w:val="both"/>
            </w:pPr>
            <w:r w:rsidRPr="0018064E">
              <w:t>2006</w:t>
            </w:r>
            <w:r>
              <w:t>,</w:t>
            </w:r>
          </w:p>
          <w:p w:rsidR="00AA734C" w:rsidRPr="0018064E" w:rsidRDefault="00AA734C" w:rsidP="00AA734C">
            <w:pPr>
              <w:pStyle w:val="a3"/>
              <w:jc w:val="both"/>
            </w:pPr>
            <w:r w:rsidRPr="0018064E">
              <w:t xml:space="preserve"> издательство</w:t>
            </w:r>
          </w:p>
          <w:p w:rsidR="00AA734C" w:rsidRDefault="00AA734C" w:rsidP="00AA734C">
            <w:pPr>
              <w:pStyle w:val="a3"/>
              <w:jc w:val="both"/>
            </w:pPr>
            <w:r w:rsidRPr="0018064E">
              <w:t>«Просвещение»</w:t>
            </w:r>
            <w:r>
              <w:t>;</w:t>
            </w:r>
          </w:p>
          <w:p w:rsidR="00AA734C" w:rsidRDefault="00AA734C" w:rsidP="00AA734C">
            <w:pPr>
              <w:pStyle w:val="a3"/>
              <w:jc w:val="both"/>
            </w:pPr>
            <w:r>
              <w:t>Рабочая тетрадь</w:t>
            </w:r>
            <w:r w:rsidRPr="0018064E">
              <w:t xml:space="preserve"> </w:t>
            </w:r>
          </w:p>
          <w:p w:rsidR="00AA734C" w:rsidRPr="0018064E" w:rsidRDefault="00AA734C" w:rsidP="00AA734C">
            <w:pPr>
              <w:pStyle w:val="a3"/>
              <w:jc w:val="both"/>
            </w:pPr>
            <w:r w:rsidRPr="0018064E">
              <w:t xml:space="preserve">З.А. </w:t>
            </w:r>
            <w:proofErr w:type="spellStart"/>
            <w:r w:rsidRPr="0018064E">
              <w:t>Клепинина</w:t>
            </w:r>
            <w:proofErr w:type="spellEnd"/>
            <w:r w:rsidRPr="0018064E">
              <w:t>, 2005, «Просвещение»</w:t>
            </w:r>
          </w:p>
        </w:tc>
        <w:tc>
          <w:tcPr>
            <w:tcW w:w="2175" w:type="dxa"/>
          </w:tcPr>
          <w:p w:rsidR="00AA734C" w:rsidRDefault="00AA734C" w:rsidP="00AA734C">
            <w:pPr>
              <w:pStyle w:val="a3"/>
              <w:jc w:val="both"/>
            </w:pPr>
            <w:r>
              <w:t>«</w:t>
            </w:r>
            <w:r w:rsidRPr="0018064E">
              <w:t>Животные</w:t>
            </w:r>
            <w:r>
              <w:t>»</w:t>
            </w:r>
          </w:p>
          <w:p w:rsidR="00AA734C" w:rsidRPr="0018064E" w:rsidRDefault="00AA734C" w:rsidP="00AA734C">
            <w:pPr>
              <w:pStyle w:val="a3"/>
              <w:jc w:val="both"/>
            </w:pPr>
            <w:r w:rsidRPr="0018064E">
              <w:t xml:space="preserve"> А.И. Никишов</w:t>
            </w:r>
          </w:p>
          <w:p w:rsidR="00AA734C" w:rsidRDefault="00AA734C" w:rsidP="00AA734C">
            <w:pPr>
              <w:pStyle w:val="a3"/>
              <w:jc w:val="both"/>
            </w:pPr>
            <w:r w:rsidRPr="0018064E">
              <w:t>А.В.Теремов</w:t>
            </w:r>
          </w:p>
          <w:p w:rsidR="00AA734C" w:rsidRDefault="00AA734C" w:rsidP="00AA734C">
            <w:pPr>
              <w:pStyle w:val="a3"/>
              <w:jc w:val="both"/>
            </w:pPr>
            <w:r w:rsidRPr="0018064E">
              <w:t>2004</w:t>
            </w:r>
            <w:r>
              <w:t>,</w:t>
            </w:r>
          </w:p>
          <w:p w:rsidR="00AA734C" w:rsidRPr="0018064E" w:rsidRDefault="00AA734C" w:rsidP="00AA734C">
            <w:pPr>
              <w:pStyle w:val="a3"/>
              <w:jc w:val="both"/>
            </w:pPr>
            <w:r w:rsidRPr="0018064E">
              <w:t xml:space="preserve"> издательство</w:t>
            </w:r>
          </w:p>
          <w:p w:rsidR="00AA734C" w:rsidRDefault="00AA734C" w:rsidP="00AA734C">
            <w:pPr>
              <w:pStyle w:val="a3"/>
              <w:jc w:val="both"/>
            </w:pPr>
            <w:r w:rsidRPr="0018064E">
              <w:t>«Просвещение»</w:t>
            </w:r>
            <w:r>
              <w:t>;</w:t>
            </w:r>
          </w:p>
          <w:p w:rsidR="00AA734C" w:rsidRPr="0018064E" w:rsidRDefault="00AA734C" w:rsidP="00AA734C">
            <w:pPr>
              <w:pStyle w:val="a3"/>
              <w:jc w:val="both"/>
            </w:pPr>
            <w:r>
              <w:t>Рабочая тетрадь</w:t>
            </w:r>
            <w:r w:rsidRPr="0018064E">
              <w:t xml:space="preserve"> А.И. Никишов</w:t>
            </w:r>
          </w:p>
          <w:p w:rsidR="00AA734C" w:rsidRPr="0018064E" w:rsidRDefault="00AA734C" w:rsidP="00AA734C">
            <w:pPr>
              <w:pStyle w:val="a3"/>
              <w:jc w:val="both"/>
            </w:pPr>
            <w:r w:rsidRPr="0018064E">
              <w:t>2007, «Просвещение»</w:t>
            </w:r>
          </w:p>
        </w:tc>
        <w:tc>
          <w:tcPr>
            <w:tcW w:w="2444" w:type="dxa"/>
          </w:tcPr>
          <w:p w:rsidR="00AA734C" w:rsidRPr="0018064E" w:rsidRDefault="00AA734C" w:rsidP="00AA734C">
            <w:pPr>
              <w:pStyle w:val="a3"/>
              <w:jc w:val="both"/>
            </w:pPr>
            <w:r>
              <w:t>«</w:t>
            </w:r>
            <w:r w:rsidRPr="0018064E">
              <w:t>Человек</w:t>
            </w:r>
            <w:r>
              <w:t>»</w:t>
            </w:r>
            <w:r w:rsidRPr="0018064E">
              <w:t xml:space="preserve"> И.В.Романов</w:t>
            </w:r>
          </w:p>
          <w:p w:rsidR="00AA734C" w:rsidRDefault="00AA734C" w:rsidP="00AA734C">
            <w:pPr>
              <w:pStyle w:val="a3"/>
              <w:jc w:val="both"/>
            </w:pPr>
            <w:r w:rsidRPr="0018064E">
              <w:t>И.Б. Агафонова</w:t>
            </w:r>
          </w:p>
          <w:p w:rsidR="00AA734C" w:rsidRDefault="00AA734C" w:rsidP="00AA734C">
            <w:pPr>
              <w:pStyle w:val="a3"/>
              <w:jc w:val="both"/>
            </w:pPr>
            <w:r w:rsidRPr="0018064E">
              <w:t>2010</w:t>
            </w:r>
            <w:r>
              <w:t>,</w:t>
            </w:r>
            <w:r w:rsidRPr="0018064E">
              <w:t xml:space="preserve"> </w:t>
            </w:r>
          </w:p>
          <w:p w:rsidR="00AA734C" w:rsidRPr="0018064E" w:rsidRDefault="00AA734C" w:rsidP="00AA734C">
            <w:pPr>
              <w:pStyle w:val="a3"/>
              <w:jc w:val="both"/>
            </w:pPr>
            <w:r w:rsidRPr="0018064E">
              <w:t>издательство «Дрофа»</w:t>
            </w:r>
          </w:p>
        </w:tc>
      </w:tr>
    </w:tbl>
    <w:p w:rsidR="00EB5B09" w:rsidRPr="00B01EBA" w:rsidRDefault="00EB5B09" w:rsidP="00EB5B09">
      <w:pPr>
        <w:tabs>
          <w:tab w:val="left" w:pos="1260"/>
        </w:tabs>
        <w:autoSpaceDE w:val="0"/>
        <w:snapToGrid w:val="0"/>
        <w:rPr>
          <w:u w:val="single"/>
        </w:rPr>
      </w:pPr>
      <w:r w:rsidRPr="00B01EBA">
        <w:rPr>
          <w:b/>
          <w:u w:val="single"/>
        </w:rPr>
        <w:t>Печатные пособия</w:t>
      </w:r>
    </w:p>
    <w:p w:rsidR="00EB5B09" w:rsidRDefault="00EB5B09" w:rsidP="00EB5B09">
      <w:pPr>
        <w:tabs>
          <w:tab w:val="left" w:pos="1260"/>
        </w:tabs>
        <w:autoSpaceDE w:val="0"/>
        <w:snapToGrid w:val="0"/>
      </w:pPr>
      <w:r>
        <w:t>Таблицы в соответствии с программой обучения.</w:t>
      </w:r>
    </w:p>
    <w:p w:rsidR="00EB5B09" w:rsidRDefault="00EB5B09" w:rsidP="00EB5B09">
      <w:pPr>
        <w:tabs>
          <w:tab w:val="left" w:pos="1260"/>
        </w:tabs>
        <w:autoSpaceDE w:val="0"/>
      </w:pPr>
      <w:r>
        <w:t xml:space="preserve">Плакаты по основным темам. </w:t>
      </w:r>
    </w:p>
    <w:p w:rsidR="00EB5B09" w:rsidRDefault="00EB5B09" w:rsidP="00EB5B09">
      <w:pPr>
        <w:tabs>
          <w:tab w:val="left" w:pos="1260"/>
        </w:tabs>
        <w:autoSpaceDE w:val="0"/>
        <w:rPr>
          <w:b/>
          <w:u w:val="single"/>
        </w:rPr>
      </w:pPr>
      <w:r>
        <w:t>Иллюстрированные материалы (альбомы, комплекты открыток).</w:t>
      </w:r>
    </w:p>
    <w:p w:rsidR="00EB5B09" w:rsidRPr="00B01EBA" w:rsidRDefault="00EB5B09" w:rsidP="00EB5B09">
      <w:pPr>
        <w:tabs>
          <w:tab w:val="left" w:pos="1260"/>
        </w:tabs>
        <w:autoSpaceDE w:val="0"/>
        <w:rPr>
          <w:b/>
          <w:u w:val="single"/>
        </w:rPr>
      </w:pPr>
      <w:r w:rsidRPr="00B01EBA">
        <w:rPr>
          <w:b/>
          <w:u w:val="single"/>
        </w:rPr>
        <w:t>Компьютерные и информационно-коммуникативные средства</w:t>
      </w:r>
    </w:p>
    <w:p w:rsidR="00EB5B09" w:rsidRPr="00B01EBA" w:rsidRDefault="00EB5B09" w:rsidP="00EB5B09">
      <w:pPr>
        <w:tabs>
          <w:tab w:val="left" w:pos="1260"/>
        </w:tabs>
        <w:autoSpaceDE w:val="0"/>
        <w:snapToGrid w:val="0"/>
      </w:pPr>
      <w:r>
        <w:t>Электронные справочники, электронные пособия, обучающие программы по предмету</w:t>
      </w:r>
    </w:p>
    <w:p w:rsidR="00EB5B09" w:rsidRPr="00B14AE9" w:rsidRDefault="00EB5B09" w:rsidP="00EB5B09">
      <w:pPr>
        <w:tabs>
          <w:tab w:val="left" w:pos="1260"/>
        </w:tabs>
        <w:autoSpaceDE w:val="0"/>
        <w:snapToGrid w:val="0"/>
        <w:jc w:val="both"/>
        <w:rPr>
          <w:u w:val="single"/>
        </w:rPr>
      </w:pPr>
      <w:r w:rsidRPr="00B14AE9">
        <w:rPr>
          <w:b/>
          <w:u w:val="single"/>
        </w:rPr>
        <w:t>Технические средства обучения</w:t>
      </w:r>
      <w:r w:rsidRPr="00B14AE9">
        <w:rPr>
          <w:u w:val="single"/>
        </w:rPr>
        <w:t xml:space="preserve"> </w:t>
      </w:r>
    </w:p>
    <w:p w:rsidR="00EB5B09" w:rsidRDefault="00EB5B09" w:rsidP="00EB5B09">
      <w:pPr>
        <w:tabs>
          <w:tab w:val="left" w:pos="1260"/>
        </w:tabs>
        <w:autoSpaceDE w:val="0"/>
        <w:snapToGrid w:val="0"/>
        <w:jc w:val="both"/>
      </w:pPr>
      <w:r>
        <w:t>Классная доска с набором приспособлений для крепления таблиц.</w:t>
      </w:r>
    </w:p>
    <w:p w:rsidR="00EB5B09" w:rsidRDefault="00EB5B09" w:rsidP="00EB5B09">
      <w:pPr>
        <w:tabs>
          <w:tab w:val="left" w:pos="1260"/>
        </w:tabs>
        <w:autoSpaceDE w:val="0"/>
        <w:jc w:val="both"/>
      </w:pPr>
      <w:r>
        <w:t>Магнитная доска.</w:t>
      </w:r>
    </w:p>
    <w:p w:rsidR="00EB5B09" w:rsidRDefault="00EB5B09" w:rsidP="00EB5B09">
      <w:pPr>
        <w:tabs>
          <w:tab w:val="left" w:pos="1260"/>
        </w:tabs>
        <w:autoSpaceDE w:val="0"/>
        <w:jc w:val="both"/>
      </w:pPr>
      <w:r>
        <w:t>Мультимедийный проектор.</w:t>
      </w:r>
    </w:p>
    <w:p w:rsidR="00EB5B09" w:rsidRPr="00B14AE9" w:rsidRDefault="00EB5B09" w:rsidP="00EB5B09">
      <w:pPr>
        <w:tabs>
          <w:tab w:val="left" w:pos="1260"/>
        </w:tabs>
        <w:autoSpaceDE w:val="0"/>
        <w:rPr>
          <w:b/>
          <w:u w:val="single"/>
        </w:rPr>
      </w:pPr>
      <w:r w:rsidRPr="00B14AE9">
        <w:rPr>
          <w:b/>
          <w:u w:val="single"/>
        </w:rPr>
        <w:t>Экранно-звуковые пособия</w:t>
      </w:r>
    </w:p>
    <w:p w:rsidR="00EB5B09" w:rsidRPr="00B14AE9" w:rsidRDefault="00EB5B09" w:rsidP="00EB5B09">
      <w:pPr>
        <w:pStyle w:val="a3"/>
        <w:jc w:val="both"/>
        <w:rPr>
          <w:u w:val="single"/>
        </w:rPr>
      </w:pPr>
      <w:r>
        <w:t>Видеофрагменты и другие информационные объекты, отражающие темы уроков.</w:t>
      </w:r>
    </w:p>
    <w:p w:rsidR="00EB5B09" w:rsidRDefault="00EB5B09" w:rsidP="00EB5B09">
      <w:pPr>
        <w:tabs>
          <w:tab w:val="left" w:pos="1260"/>
        </w:tabs>
        <w:autoSpaceDE w:val="0"/>
      </w:pPr>
      <w:r>
        <w:t xml:space="preserve">Видеофильмы </w:t>
      </w:r>
      <w:proofErr w:type="gramStart"/>
      <w:r>
        <w:t>соответствующего</w:t>
      </w:r>
      <w:proofErr w:type="gramEnd"/>
      <w:r>
        <w:t xml:space="preserve"> содержания.</w:t>
      </w:r>
    </w:p>
    <w:p w:rsidR="00EB5B09" w:rsidRDefault="00EB5B09" w:rsidP="00EB5B09">
      <w:pPr>
        <w:tabs>
          <w:tab w:val="left" w:pos="1260"/>
        </w:tabs>
        <w:autoSpaceDE w:val="0"/>
      </w:pPr>
      <w:r>
        <w:t xml:space="preserve">Слайды </w:t>
      </w:r>
      <w:proofErr w:type="gramStart"/>
      <w:r>
        <w:t>соответствующего</w:t>
      </w:r>
      <w:proofErr w:type="gramEnd"/>
      <w:r>
        <w:t xml:space="preserve"> содержания.</w:t>
      </w:r>
    </w:p>
    <w:p w:rsidR="0097506B" w:rsidRPr="00EB5B09" w:rsidRDefault="00EB5B09" w:rsidP="00EB5B09">
      <w:pPr>
        <w:tabs>
          <w:tab w:val="left" w:pos="1260"/>
        </w:tabs>
        <w:autoSpaceDE w:val="0"/>
        <w:rPr>
          <w:b/>
          <w:u w:val="single"/>
        </w:rPr>
      </w:pPr>
      <w:r>
        <w:t>Мультимедийные образовательные ресурсы, соответствующие содержанию обучения.</w:t>
      </w:r>
      <w:r w:rsidRPr="003F7638">
        <w:rPr>
          <w:b/>
          <w:u w:val="single"/>
        </w:rPr>
        <w:t xml:space="preserve"> </w:t>
      </w:r>
    </w:p>
    <w:p w:rsidR="008118AC" w:rsidRPr="003F7638" w:rsidRDefault="008118AC" w:rsidP="008118AC">
      <w:pPr>
        <w:pStyle w:val="c4"/>
        <w:spacing w:before="0" w:after="0"/>
        <w:rPr>
          <w:b/>
          <w:u w:val="single"/>
        </w:rPr>
      </w:pPr>
      <w:r w:rsidRPr="003F7638">
        <w:rPr>
          <w:b/>
          <w:u w:val="single"/>
        </w:rPr>
        <w:lastRenderedPageBreak/>
        <w:t>Информационное  обеспечение образовательного процесса</w:t>
      </w:r>
    </w:p>
    <w:p w:rsidR="008118AC" w:rsidRDefault="008118AC" w:rsidP="00CE7F42">
      <w:pPr>
        <w:pStyle w:val="a3"/>
      </w:pPr>
      <w:r>
        <w:t>Федеральный портал "Российское образование"  http://</w:t>
      </w:r>
      <w:hyperlink r:id="rId6" w:anchor="_blank" w:history="1">
        <w:r>
          <w:rPr>
            <w:rStyle w:val="ac"/>
          </w:rPr>
          <w:t>www.edu.ru</w:t>
        </w:r>
      </w:hyperlink>
    </w:p>
    <w:p w:rsidR="008118AC" w:rsidRDefault="008118AC" w:rsidP="00CE7F42">
      <w:pPr>
        <w:pStyle w:val="a3"/>
      </w:pPr>
      <w:r>
        <w:t>Федеральный центр информационно-образовательных ресурсов   http://</w:t>
      </w:r>
      <w:hyperlink r:id="rId7" w:anchor="_blank" w:history="1">
        <w:r>
          <w:rPr>
            <w:rStyle w:val="ac"/>
          </w:rPr>
          <w:t>fcior.edu.ru</w:t>
        </w:r>
      </w:hyperlink>
    </w:p>
    <w:p w:rsidR="008118AC" w:rsidRDefault="008118AC" w:rsidP="00CE7F42">
      <w:pPr>
        <w:pStyle w:val="a3"/>
        <w:rPr>
          <w:color w:val="000000"/>
          <w:shd w:val="clear" w:color="auto" w:fill="FFFFFF"/>
        </w:rPr>
      </w:pPr>
      <w:r>
        <w:t xml:space="preserve">Учительский портал  </w:t>
      </w:r>
      <w:hyperlink r:id="rId8" w:history="1">
        <w:r>
          <w:rPr>
            <w:rStyle w:val="ac"/>
          </w:rPr>
          <w:t>http://www.uchportal.ru</w:t>
        </w:r>
      </w:hyperlink>
    </w:p>
    <w:p w:rsidR="008118AC" w:rsidRDefault="008118AC" w:rsidP="00CE7F42">
      <w:pPr>
        <w:pStyle w:val="a3"/>
        <w:rPr>
          <w:rStyle w:val="apple-converted-space"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Фестиваль педагогических идей "Открытый урок» </w:t>
      </w:r>
      <w:r>
        <w:t>http://</w:t>
      </w:r>
      <w:r>
        <w:rPr>
          <w:color w:val="000000"/>
          <w:u w:val="single"/>
          <w:shd w:val="clear" w:color="auto" w:fill="FFFFFF"/>
        </w:rPr>
        <w:t>festival.1september</w:t>
      </w:r>
      <w:r>
        <w:rPr>
          <w:rStyle w:val="apple-converted-space"/>
          <w:color w:val="000000"/>
          <w:u w:val="single"/>
          <w:shd w:val="clear" w:color="auto" w:fill="FFFFFF"/>
        </w:rPr>
        <w:t> </w:t>
      </w:r>
    </w:p>
    <w:p w:rsidR="008118AC" w:rsidRPr="00AA22E0" w:rsidRDefault="008118AC" w:rsidP="00CE7F42">
      <w:pPr>
        <w:pStyle w:val="a3"/>
        <w:rPr>
          <w:rStyle w:val="apple-converted-space"/>
          <w:color w:val="000000"/>
          <w:u w:val="single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r>
        <w:rPr>
          <w:rStyle w:val="apple-converted-space"/>
          <w:color w:val="000000"/>
          <w:u w:val="single"/>
          <w:shd w:val="clear" w:color="auto" w:fill="FFFFFF"/>
        </w:rPr>
        <w:t xml:space="preserve"> http://</w:t>
      </w:r>
      <w:r>
        <w:rPr>
          <w:rStyle w:val="apple-converted-space"/>
          <w:color w:val="000000"/>
          <w:u w:val="single"/>
          <w:shd w:val="clear" w:color="auto" w:fill="FFFFFF"/>
          <w:lang w:val="en-US"/>
        </w:rPr>
        <w:t>window</w:t>
      </w:r>
      <w:r>
        <w:rPr>
          <w:rStyle w:val="apple-converted-space"/>
          <w:color w:val="000000"/>
          <w:u w:val="single"/>
          <w:shd w:val="clear" w:color="auto" w:fill="FFFFFF"/>
        </w:rPr>
        <w:t>.</w:t>
      </w:r>
      <w:proofErr w:type="spellStart"/>
      <w:r>
        <w:rPr>
          <w:rStyle w:val="apple-converted-space"/>
          <w:color w:val="000000"/>
          <w:u w:val="single"/>
          <w:shd w:val="clear" w:color="auto" w:fill="FFFFFF"/>
          <w:lang w:val="en-US"/>
        </w:rPr>
        <w:t>edu</w:t>
      </w:r>
      <w:proofErr w:type="spellEnd"/>
      <w:r>
        <w:rPr>
          <w:rStyle w:val="apple-converted-space"/>
          <w:color w:val="000000"/>
          <w:u w:val="single"/>
          <w:shd w:val="clear" w:color="auto" w:fill="FFFFFF"/>
        </w:rPr>
        <w:t>.</w:t>
      </w:r>
      <w:proofErr w:type="spellStart"/>
      <w:r>
        <w:rPr>
          <w:rStyle w:val="apple-converted-space"/>
          <w:color w:val="000000"/>
          <w:u w:val="single"/>
          <w:shd w:val="clear" w:color="auto" w:fill="FFFFFF"/>
          <w:lang w:val="en-US"/>
        </w:rPr>
        <w:t>ru</w:t>
      </w:r>
      <w:proofErr w:type="spellEnd"/>
    </w:p>
    <w:p w:rsidR="008118AC" w:rsidRPr="00AA22E0" w:rsidRDefault="008118AC" w:rsidP="00CE7F42">
      <w:pPr>
        <w:pStyle w:val="a3"/>
        <w:rPr>
          <w:rStyle w:val="apple-converted-space"/>
          <w:color w:val="000000"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r>
        <w:rPr>
          <w:rStyle w:val="apple-converted-space"/>
          <w:color w:val="000000"/>
          <w:u w:val="single"/>
          <w:shd w:val="clear" w:color="auto" w:fill="FFFFFF"/>
        </w:rPr>
        <w:t>http://</w:t>
      </w:r>
      <w:proofErr w:type="spellStart"/>
      <w:r>
        <w:rPr>
          <w:rStyle w:val="apple-converted-space"/>
          <w:color w:val="000000"/>
          <w:u w:val="single"/>
          <w:shd w:val="clear" w:color="auto" w:fill="FFFFFF"/>
          <w:lang w:val="en-US"/>
        </w:rPr>
        <w:t>moi</w:t>
      </w:r>
      <w:proofErr w:type="spellEnd"/>
      <w:r>
        <w:rPr>
          <w:rStyle w:val="apple-converted-space"/>
          <w:color w:val="000000"/>
          <w:u w:val="single"/>
          <w:shd w:val="clear" w:color="auto" w:fill="FFFFFF"/>
        </w:rPr>
        <w:t>-</w:t>
      </w:r>
      <w:r>
        <w:rPr>
          <w:rStyle w:val="apple-converted-space"/>
          <w:color w:val="000000"/>
          <w:u w:val="single"/>
          <w:shd w:val="clear" w:color="auto" w:fill="FFFFFF"/>
          <w:lang w:val="en-US"/>
        </w:rPr>
        <w:t>sat</w:t>
      </w:r>
      <w:r>
        <w:rPr>
          <w:rStyle w:val="apple-converted-space"/>
          <w:color w:val="000000"/>
          <w:u w:val="single"/>
          <w:shd w:val="clear" w:color="auto" w:fill="FFFFFF"/>
        </w:rPr>
        <w:t>.</w:t>
      </w:r>
      <w:proofErr w:type="spellStart"/>
      <w:r>
        <w:rPr>
          <w:rStyle w:val="apple-converted-space"/>
          <w:color w:val="000000"/>
          <w:u w:val="single"/>
          <w:shd w:val="clear" w:color="auto" w:fill="FFFFFF"/>
          <w:lang w:val="en-US"/>
        </w:rPr>
        <w:t>ru</w:t>
      </w:r>
      <w:proofErr w:type="spellEnd"/>
    </w:p>
    <w:p w:rsidR="008118AC" w:rsidRDefault="008118AC" w:rsidP="00CE7F42">
      <w:pPr>
        <w:pStyle w:val="a3"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Сеть творческих учителей </w:t>
      </w:r>
      <w:hyperlink r:id="rId9" w:history="1">
        <w:r w:rsidR="006D5E56" w:rsidRPr="008A3413">
          <w:rPr>
            <w:rStyle w:val="ac"/>
            <w:shd w:val="clear" w:color="auto" w:fill="FFFFFF"/>
          </w:rPr>
          <w:t>http://www.it-n.ru/</w:t>
        </w:r>
      </w:hyperlink>
    </w:p>
    <w:p w:rsidR="006D5E56" w:rsidRDefault="006D5E56" w:rsidP="00CE7F42">
      <w:pPr>
        <w:pStyle w:val="a3"/>
        <w:rPr>
          <w:color w:val="000000"/>
          <w:u w:val="single"/>
          <w:shd w:val="clear" w:color="auto" w:fill="FFFFFF"/>
        </w:rPr>
      </w:pPr>
      <w:r w:rsidRPr="006D5E56">
        <w:rPr>
          <w:color w:val="000000"/>
          <w:shd w:val="clear" w:color="auto" w:fill="FFFFFF"/>
        </w:rPr>
        <w:t>Клуб учителей биологии коррекционных школ 8 вида</w:t>
      </w:r>
      <w:r>
        <w:rPr>
          <w:color w:val="000000"/>
          <w:u w:val="single"/>
          <w:shd w:val="clear" w:color="auto" w:fill="FFFFFF"/>
        </w:rPr>
        <w:t xml:space="preserve"> </w:t>
      </w:r>
      <w:hyperlink r:id="rId10" w:history="1">
        <w:r w:rsidRPr="008A3413">
          <w:rPr>
            <w:rStyle w:val="ac"/>
            <w:shd w:val="clear" w:color="auto" w:fill="FFFFFF"/>
          </w:rPr>
          <w:t>http://www.proshkolu.ru/club/zhisn/list</w:t>
        </w:r>
      </w:hyperlink>
    </w:p>
    <w:p w:rsidR="006D5E56" w:rsidRPr="00530D4F" w:rsidRDefault="006D5E56" w:rsidP="00CE7F42">
      <w:pPr>
        <w:pStyle w:val="a3"/>
        <w:rPr>
          <w:color w:val="000000"/>
          <w:shd w:val="clear" w:color="auto" w:fill="FFFFFF"/>
        </w:rPr>
      </w:pPr>
      <w:r w:rsidRPr="00530D4F">
        <w:rPr>
          <w:color w:val="000000"/>
          <w:shd w:val="clear" w:color="auto" w:fill="FFFFFF"/>
        </w:rPr>
        <w:t>Биология раздела «</w:t>
      </w:r>
      <w:r w:rsidR="00530D4F" w:rsidRPr="00530D4F">
        <w:rPr>
          <w:color w:val="000000"/>
          <w:shd w:val="clear" w:color="auto" w:fill="FFFFFF"/>
        </w:rPr>
        <w:t>Материалы для коррекционных школ и классов</w:t>
      </w:r>
      <w:r w:rsidRPr="00530D4F">
        <w:rPr>
          <w:color w:val="000000"/>
          <w:shd w:val="clear" w:color="auto" w:fill="FFFFFF"/>
        </w:rPr>
        <w:t>»</w:t>
      </w:r>
    </w:p>
    <w:p w:rsidR="006D5E56" w:rsidRDefault="006D5E56" w:rsidP="00CE7F42">
      <w:pPr>
        <w:pStyle w:val="a3"/>
        <w:rPr>
          <w:color w:val="000000"/>
          <w:u w:val="single"/>
          <w:shd w:val="clear" w:color="auto" w:fill="FFFFFF"/>
        </w:rPr>
      </w:pPr>
      <w:hyperlink r:id="rId11" w:history="1">
        <w:r w:rsidRPr="008A3413">
          <w:rPr>
            <w:rStyle w:val="ac"/>
            <w:shd w:val="clear" w:color="auto" w:fill="FFFFFF"/>
          </w:rPr>
          <w:t>http://pedsovet.su/load/344</w:t>
        </w:r>
      </w:hyperlink>
    </w:p>
    <w:p w:rsidR="008118AC" w:rsidRDefault="00530D4F" w:rsidP="0097506B">
      <w:pPr>
        <w:pStyle w:val="a3"/>
        <w:rPr>
          <w:color w:val="000000"/>
          <w:u w:val="single"/>
          <w:shd w:val="clear" w:color="auto" w:fill="FFFFFF"/>
        </w:rPr>
      </w:pPr>
      <w:r w:rsidRPr="00530D4F">
        <w:rPr>
          <w:color w:val="000000"/>
          <w:shd w:val="clear" w:color="auto" w:fill="FFFFFF"/>
        </w:rPr>
        <w:t xml:space="preserve">Блог учителей </w:t>
      </w:r>
      <w:proofErr w:type="gramStart"/>
      <w:r w:rsidRPr="00530D4F">
        <w:rPr>
          <w:color w:val="000000"/>
          <w:shd w:val="clear" w:color="auto" w:fill="FFFFFF"/>
        </w:rPr>
        <w:t>коррекционной</w:t>
      </w:r>
      <w:proofErr w:type="gramEnd"/>
      <w:r w:rsidRPr="00530D4F">
        <w:rPr>
          <w:color w:val="000000"/>
          <w:shd w:val="clear" w:color="auto" w:fill="FFFFFF"/>
        </w:rPr>
        <w:t xml:space="preserve"> школы</w:t>
      </w:r>
      <w:r>
        <w:rPr>
          <w:color w:val="000000"/>
          <w:u w:val="single"/>
          <w:shd w:val="clear" w:color="auto" w:fill="FFFFFF"/>
        </w:rPr>
        <w:t xml:space="preserve"> </w:t>
      </w:r>
      <w:hyperlink r:id="rId12" w:history="1">
        <w:r w:rsidR="0097506B" w:rsidRPr="0016482C">
          <w:rPr>
            <w:rStyle w:val="ac"/>
            <w:shd w:val="clear" w:color="auto" w:fill="FFFFFF"/>
          </w:rPr>
          <w:t>http://lazgina.wordpress.com/category</w:t>
        </w:r>
      </w:hyperlink>
    </w:p>
    <w:p w:rsidR="0097506B" w:rsidRPr="0097506B" w:rsidRDefault="0097506B" w:rsidP="0097506B">
      <w:pPr>
        <w:pStyle w:val="a3"/>
        <w:rPr>
          <w:color w:val="000000"/>
          <w:u w:val="single"/>
          <w:shd w:val="clear" w:color="auto" w:fill="FFFFFF"/>
        </w:rPr>
      </w:pPr>
    </w:p>
    <w:p w:rsidR="008118AC" w:rsidRPr="0097506B" w:rsidRDefault="008118AC" w:rsidP="008118AC">
      <w:pPr>
        <w:pStyle w:val="a3"/>
        <w:jc w:val="center"/>
        <w:rPr>
          <w:b/>
          <w:bCs/>
          <w:sz w:val="32"/>
          <w:szCs w:val="32"/>
        </w:rPr>
      </w:pPr>
      <w:r w:rsidRPr="0097506B">
        <w:rPr>
          <w:b/>
          <w:bCs/>
          <w:sz w:val="32"/>
          <w:szCs w:val="32"/>
        </w:rPr>
        <w:t>Планируемые результаты</w:t>
      </w:r>
    </w:p>
    <w:p w:rsidR="008118AC" w:rsidRDefault="008118AC" w:rsidP="004B4231">
      <w:pPr>
        <w:pStyle w:val="a3"/>
        <w:ind w:left="-1134"/>
        <w:jc w:val="center"/>
        <w:rPr>
          <w:b/>
          <w:bCs/>
          <w:sz w:val="32"/>
          <w:szCs w:val="32"/>
          <w:u w:val="single"/>
        </w:rPr>
      </w:pPr>
    </w:p>
    <w:tbl>
      <w:tblPr>
        <w:tblW w:w="9781" w:type="dxa"/>
        <w:tblInd w:w="-601" w:type="dxa"/>
        <w:tblLayout w:type="fixed"/>
        <w:tblLook w:val="0000"/>
      </w:tblPr>
      <w:tblGrid>
        <w:gridCol w:w="4864"/>
        <w:gridCol w:w="4917"/>
      </w:tblGrid>
      <w:tr w:rsidR="008118AC" w:rsidTr="0097506B">
        <w:trPr>
          <w:trHeight w:val="541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pStyle w:val="a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Выпускник научится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AC" w:rsidRDefault="008118AC" w:rsidP="004B4231">
            <w:pPr>
              <w:pStyle w:val="a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Выпускник получит возможность научиться</w:t>
            </w:r>
          </w:p>
        </w:tc>
      </w:tr>
      <w:tr w:rsidR="004B4231" w:rsidTr="0097506B">
        <w:trPr>
          <w:trHeight w:val="759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shd w:val="clear" w:color="auto" w:fill="FFFFFF"/>
              <w:spacing w:line="276" w:lineRule="auto"/>
            </w:pPr>
            <w:r w:rsidRPr="00316DF9">
              <w:rPr>
                <w:b/>
                <w:bCs/>
                <w:iCs/>
                <w:color w:val="000000"/>
                <w:spacing w:val="-6"/>
              </w:rPr>
              <w:t>З</w:t>
            </w:r>
            <w:r w:rsidRPr="00316DF9">
              <w:rPr>
                <w:iCs/>
                <w:color w:val="000000"/>
                <w:spacing w:val="-6"/>
              </w:rPr>
              <w:t>нать</w:t>
            </w:r>
            <w:r w:rsidRPr="00316DF9">
              <w:rPr>
                <w:i/>
                <w:iCs/>
                <w:color w:val="000000"/>
                <w:spacing w:val="-6"/>
              </w:rPr>
              <w:t xml:space="preserve"> </w:t>
            </w:r>
            <w:r w:rsidRPr="00316DF9">
              <w:t xml:space="preserve"> и называть </w:t>
            </w:r>
            <w:r w:rsidRPr="00316DF9">
              <w:rPr>
                <w:color w:val="000000"/>
                <w:spacing w:val="-5"/>
              </w:rPr>
              <w:t>названия, строение и расположение основных органов организ</w:t>
            </w:r>
            <w:r w:rsidRPr="00316DF9">
              <w:rPr>
                <w:color w:val="000000"/>
                <w:spacing w:val="-5"/>
              </w:rPr>
              <w:softHyphen/>
            </w:r>
            <w:r w:rsidRPr="00316DF9">
              <w:rPr>
                <w:color w:val="000000"/>
                <w:spacing w:val="-6"/>
              </w:rPr>
              <w:t xml:space="preserve">ма человека </w:t>
            </w:r>
            <w:r w:rsidRPr="00316DF9">
              <w:t>с помощью учителя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shd w:val="clear" w:color="auto" w:fill="FFFFFF"/>
              <w:spacing w:line="276" w:lineRule="auto"/>
            </w:pPr>
            <w:r w:rsidRPr="00316DF9">
              <w:rPr>
                <w:b/>
                <w:bCs/>
                <w:iCs/>
                <w:color w:val="000000"/>
                <w:spacing w:val="-6"/>
              </w:rPr>
              <w:t>З</w:t>
            </w:r>
            <w:r w:rsidRPr="00316DF9">
              <w:rPr>
                <w:iCs/>
                <w:color w:val="000000"/>
                <w:spacing w:val="-6"/>
              </w:rPr>
              <w:t>нать</w:t>
            </w:r>
            <w:r w:rsidRPr="00316DF9">
              <w:rPr>
                <w:i/>
                <w:iCs/>
                <w:color w:val="000000"/>
                <w:spacing w:val="-6"/>
              </w:rPr>
              <w:t xml:space="preserve"> </w:t>
            </w:r>
            <w:r w:rsidRPr="00316DF9">
              <w:t xml:space="preserve"> и называть </w:t>
            </w:r>
            <w:r w:rsidRPr="00316DF9">
              <w:rPr>
                <w:color w:val="000000"/>
                <w:spacing w:val="-5"/>
              </w:rPr>
              <w:t>названия, строение и расположение основных органов организ</w:t>
            </w:r>
            <w:r w:rsidRPr="00316DF9">
              <w:rPr>
                <w:color w:val="000000"/>
                <w:spacing w:val="-5"/>
              </w:rPr>
              <w:softHyphen/>
            </w:r>
            <w:r w:rsidRPr="00316DF9">
              <w:rPr>
                <w:color w:val="000000"/>
                <w:spacing w:val="-6"/>
              </w:rPr>
              <w:t xml:space="preserve">ма человека </w:t>
            </w:r>
            <w:r w:rsidRPr="00316DF9">
              <w:t>самостоятельно</w:t>
            </w:r>
          </w:p>
        </w:tc>
      </w:tr>
      <w:tr w:rsidR="004B4231" w:rsidTr="0097506B">
        <w:trPr>
          <w:trHeight w:val="271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pStyle w:val="ab"/>
              <w:snapToGrid w:val="0"/>
              <w:spacing w:before="0" w:after="0" w:line="276" w:lineRule="auto"/>
              <w:jc w:val="both"/>
            </w:pPr>
            <w:r w:rsidRPr="00316DF9">
              <w:t>Сравнивать и классифицировать объекты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pStyle w:val="ab"/>
              <w:snapToGrid w:val="0"/>
              <w:spacing w:before="0" w:after="0" w:line="276" w:lineRule="auto"/>
              <w:jc w:val="both"/>
            </w:pPr>
            <w:r w:rsidRPr="00316DF9">
              <w:t>Устанавливать элементарные зависимости</w:t>
            </w:r>
          </w:p>
        </w:tc>
      </w:tr>
      <w:tr w:rsidR="004B4231" w:rsidTr="0097506B">
        <w:trPr>
          <w:trHeight w:val="556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pStyle w:val="1"/>
              <w:shd w:val="clear" w:color="auto" w:fill="auto"/>
              <w:snapToGrid w:val="0"/>
              <w:spacing w:line="276" w:lineRule="auto"/>
              <w:ind w:left="20" w:right="3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F9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отвечая на вопросы учителя.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pStyle w:val="ab"/>
              <w:snapToGrid w:val="0"/>
              <w:spacing w:before="0" w:after="0" w:line="276" w:lineRule="auto"/>
              <w:jc w:val="both"/>
            </w:pPr>
            <w:r w:rsidRPr="00316DF9">
              <w:t>Активно участвовать в беседе, высказывать собственную точку зрения.</w:t>
            </w:r>
          </w:p>
        </w:tc>
      </w:tr>
      <w:tr w:rsidR="004B4231" w:rsidTr="00EB5B09">
        <w:trPr>
          <w:trHeight w:val="897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u w:val="single"/>
              </w:rPr>
            </w:pPr>
            <w:r w:rsidRPr="00316DF9">
              <w:t>Высказываться на предложенную тему на основе проведённых наблюдений с помощью учителя.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1" w:rsidRPr="00EB5B09" w:rsidRDefault="004B4231" w:rsidP="00EB5B09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F9">
              <w:rPr>
                <w:rFonts w:ascii="Times New Roman" w:hAnsi="Times New Roman" w:cs="Times New Roman"/>
                <w:sz w:val="24"/>
                <w:szCs w:val="24"/>
              </w:rPr>
              <w:t xml:space="preserve">Связно высказываться на предложенную тему </w:t>
            </w:r>
            <w:r w:rsidR="00316DF9">
              <w:rPr>
                <w:rFonts w:ascii="Times New Roman" w:hAnsi="Times New Roman" w:cs="Times New Roman"/>
                <w:sz w:val="24"/>
                <w:szCs w:val="24"/>
              </w:rPr>
              <w:t>на основе проведённых наблюдений</w:t>
            </w:r>
          </w:p>
        </w:tc>
      </w:tr>
      <w:tr w:rsidR="004B4231" w:rsidTr="0097506B">
        <w:trPr>
          <w:trHeight w:val="633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31" w:rsidRPr="00EB5B09" w:rsidRDefault="004B4231" w:rsidP="00EB5B09">
            <w:pPr>
              <w:shd w:val="clear" w:color="auto" w:fill="FFFFFF"/>
              <w:spacing w:line="276" w:lineRule="auto"/>
              <w:ind w:left="5"/>
            </w:pPr>
            <w:r w:rsidRPr="00316DF9">
              <w:rPr>
                <w:color w:val="000000"/>
                <w:spacing w:val="-7"/>
              </w:rPr>
              <w:t>Иметь элементарное представление о функциях основных органов и их систем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shd w:val="clear" w:color="auto" w:fill="FFFFFF"/>
              <w:spacing w:before="5" w:line="276" w:lineRule="auto"/>
              <w:ind w:right="14" w:firstLine="346"/>
              <w:jc w:val="both"/>
            </w:pPr>
            <w:r w:rsidRPr="00316DF9">
              <w:t xml:space="preserve">Уметь использовать знания </w:t>
            </w:r>
            <w:r w:rsidRPr="00316DF9">
              <w:rPr>
                <w:color w:val="000000"/>
                <w:spacing w:val="-7"/>
              </w:rPr>
              <w:t xml:space="preserve">о функциях основных органов и их систем </w:t>
            </w:r>
            <w:r w:rsidRPr="00316DF9">
              <w:rPr>
                <w:color w:val="000000"/>
                <w:spacing w:val="-5"/>
              </w:rPr>
              <w:t xml:space="preserve"> с целью сохранения и </w:t>
            </w:r>
            <w:r w:rsidRPr="00316DF9">
              <w:rPr>
                <w:color w:val="000000"/>
                <w:spacing w:val="-4"/>
              </w:rPr>
              <w:t>укрепления своего здоровья;</w:t>
            </w:r>
          </w:p>
        </w:tc>
      </w:tr>
      <w:tr w:rsidR="004B4231" w:rsidTr="0097506B">
        <w:trPr>
          <w:trHeight w:val="286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Знать о влиянии  физических нагрузок на организм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F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 </w:t>
            </w:r>
            <w:r w:rsidRPr="00316D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влиянии  физических нагрузок на организм при выполнении физических и трудовых нагрузок</w:t>
            </w:r>
          </w:p>
        </w:tc>
      </w:tr>
      <w:tr w:rsidR="004B4231" w:rsidTr="0097506B">
        <w:trPr>
          <w:trHeight w:val="7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31" w:rsidRPr="00316DF9" w:rsidRDefault="004B4231" w:rsidP="00EB5B09">
            <w:pPr>
              <w:shd w:val="clear" w:color="auto" w:fill="FFFFFF"/>
              <w:spacing w:line="276" w:lineRule="auto"/>
              <w:ind w:left="33"/>
            </w:pPr>
            <w:r w:rsidRPr="00316DF9">
              <w:rPr>
                <w:color w:val="000000"/>
                <w:spacing w:val="-6"/>
              </w:rPr>
              <w:t>Знать  о вредном  влиянии  курения и алкогольных напитков на организм;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1" w:rsidRPr="00316DF9" w:rsidRDefault="00316DF9" w:rsidP="00AA734C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231" w:rsidRPr="00316DF9">
              <w:rPr>
                <w:rFonts w:ascii="Times New Roman" w:hAnsi="Times New Roman" w:cs="Times New Roman"/>
                <w:sz w:val="24"/>
                <w:szCs w:val="24"/>
              </w:rPr>
              <w:t>меть отказаться от вредных привычек</w:t>
            </w:r>
          </w:p>
        </w:tc>
      </w:tr>
      <w:tr w:rsidR="004B4231" w:rsidTr="0097506B">
        <w:trPr>
          <w:trHeight w:val="571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31" w:rsidRPr="00316DF9" w:rsidRDefault="00316DF9" w:rsidP="00AA734C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="004B4231" w:rsidRPr="00316D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нать основные санитарно</w:t>
            </w:r>
            <w:r w:rsidR="00BA68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4B4231" w:rsidRPr="00316D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4B4231" w:rsidRPr="00316D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гигиенические правила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1" w:rsidRPr="00316DF9" w:rsidRDefault="004B4231" w:rsidP="00AA734C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F9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316DF9" w:rsidRPr="00316DF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санитарно</w:t>
            </w:r>
            <w:r w:rsidR="0031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DF9" w:rsidRPr="00316DF9">
              <w:rPr>
                <w:rFonts w:ascii="Times New Roman" w:hAnsi="Times New Roman" w:cs="Times New Roman"/>
                <w:sz w:val="24"/>
                <w:szCs w:val="24"/>
              </w:rPr>
              <w:t>- гигиенические правила</w:t>
            </w:r>
            <w:r w:rsidR="00316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DF9" w:rsidRPr="00316DF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себе.</w:t>
            </w:r>
          </w:p>
        </w:tc>
      </w:tr>
    </w:tbl>
    <w:p w:rsidR="008118AC" w:rsidRDefault="008118AC" w:rsidP="00AA734C">
      <w:pPr>
        <w:tabs>
          <w:tab w:val="left" w:pos="4875"/>
        </w:tabs>
        <w:spacing w:line="276" w:lineRule="auto"/>
        <w:jc w:val="center"/>
        <w:rPr>
          <w:rFonts w:eastAsia="Calibri"/>
          <w:sz w:val="28"/>
          <w:szCs w:val="28"/>
        </w:rPr>
      </w:pPr>
    </w:p>
    <w:p w:rsidR="008118AC" w:rsidRDefault="008118AC" w:rsidP="008118AC">
      <w:pPr>
        <w:pStyle w:val="c4"/>
        <w:spacing w:before="0" w:after="0"/>
        <w:rPr>
          <w:bCs/>
          <w:shd w:val="clear" w:color="auto" w:fill="FFFFFF"/>
        </w:rPr>
      </w:pPr>
    </w:p>
    <w:p w:rsidR="00A75D53" w:rsidRDefault="00A75D53" w:rsidP="00591733">
      <w:pPr>
        <w:pStyle w:val="c4"/>
        <w:spacing w:before="0" w:beforeAutospacing="0" w:after="0" w:afterAutospacing="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:rsidR="00836EF7" w:rsidRDefault="00836EF7" w:rsidP="00591733">
      <w:pPr>
        <w:pStyle w:val="c4"/>
        <w:spacing w:before="0" w:beforeAutospacing="0" w:after="0" w:afterAutospacing="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:rsidR="00836EF7" w:rsidRDefault="00836EF7" w:rsidP="00591733">
      <w:pPr>
        <w:pStyle w:val="c4"/>
        <w:spacing w:before="0" w:beforeAutospacing="0" w:after="0" w:afterAutospacing="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sectPr w:rsidR="00836EF7" w:rsidSect="005905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07E86EAD"/>
    <w:multiLevelType w:val="hybridMultilevel"/>
    <w:tmpl w:val="FA26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76B61"/>
    <w:multiLevelType w:val="singleLevel"/>
    <w:tmpl w:val="4C32A5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>
    <w:nsid w:val="36E65CBF"/>
    <w:multiLevelType w:val="hybridMultilevel"/>
    <w:tmpl w:val="830E53FC"/>
    <w:lvl w:ilvl="0" w:tplc="6902D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40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23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20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F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3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E9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A9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63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714D8"/>
    <w:multiLevelType w:val="singleLevel"/>
    <w:tmpl w:val="A5BCC11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0">
    <w:nsid w:val="3EFF030D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3F403543"/>
    <w:multiLevelType w:val="hybridMultilevel"/>
    <w:tmpl w:val="94EC9D48"/>
    <w:lvl w:ilvl="0" w:tplc="7EB08D2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13701"/>
    <w:multiLevelType w:val="hybridMultilevel"/>
    <w:tmpl w:val="B09E37EA"/>
    <w:lvl w:ilvl="0" w:tplc="65D6591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35FBC"/>
    <w:multiLevelType w:val="hybridMultilevel"/>
    <w:tmpl w:val="5CE88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6894"/>
    <w:multiLevelType w:val="singleLevel"/>
    <w:tmpl w:val="842886AA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A4F4EE6"/>
    <w:multiLevelType w:val="hybridMultilevel"/>
    <w:tmpl w:val="246A5E3C"/>
    <w:lvl w:ilvl="0" w:tplc="5A82A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E6DB7"/>
    <w:multiLevelType w:val="hybridMultilevel"/>
    <w:tmpl w:val="A4FE0C3C"/>
    <w:lvl w:ilvl="0" w:tplc="66D43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8">
    <w:nsid w:val="7528475C"/>
    <w:multiLevelType w:val="singleLevel"/>
    <w:tmpl w:val="A5BCC11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9">
    <w:nsid w:val="77361DB6"/>
    <w:multiLevelType w:val="singleLevel"/>
    <w:tmpl w:val="F9667B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5"/>
  </w:num>
  <w:num w:numId="12">
    <w:abstractNumId w:val="24"/>
    <w:lvlOverride w:ilvl="0">
      <w:startOverride w:val="1"/>
    </w:lvlOverride>
  </w:num>
  <w:num w:numId="13">
    <w:abstractNumId w:val="20"/>
  </w:num>
  <w:num w:numId="14">
    <w:abstractNumId w:val="29"/>
  </w:num>
  <w:num w:numId="15">
    <w:abstractNumId w:val="19"/>
  </w:num>
  <w:num w:numId="16">
    <w:abstractNumId w:val="19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26"/>
  </w:num>
  <w:num w:numId="21">
    <w:abstractNumId w:val="25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  <w:num w:numId="26">
    <w:abstractNumId w:val="4"/>
  </w:num>
  <w:num w:numId="27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56A"/>
    <w:rsid w:val="00015F0B"/>
    <w:rsid w:val="0002170F"/>
    <w:rsid w:val="000300A5"/>
    <w:rsid w:val="00045456"/>
    <w:rsid w:val="0006083B"/>
    <w:rsid w:val="00070136"/>
    <w:rsid w:val="000808E3"/>
    <w:rsid w:val="00092D2C"/>
    <w:rsid w:val="000E0CED"/>
    <w:rsid w:val="000E6CC8"/>
    <w:rsid w:val="000F503E"/>
    <w:rsid w:val="00110FE7"/>
    <w:rsid w:val="00115385"/>
    <w:rsid w:val="00142D46"/>
    <w:rsid w:val="00143ACD"/>
    <w:rsid w:val="00162E9D"/>
    <w:rsid w:val="0018064E"/>
    <w:rsid w:val="001A7AB3"/>
    <w:rsid w:val="001B2DF9"/>
    <w:rsid w:val="001F5BE1"/>
    <w:rsid w:val="002135F9"/>
    <w:rsid w:val="002168EC"/>
    <w:rsid w:val="0022556A"/>
    <w:rsid w:val="00240F94"/>
    <w:rsid w:val="00243481"/>
    <w:rsid w:val="002621F6"/>
    <w:rsid w:val="002673E7"/>
    <w:rsid w:val="0027323D"/>
    <w:rsid w:val="002B4663"/>
    <w:rsid w:val="002F1EBA"/>
    <w:rsid w:val="003156B8"/>
    <w:rsid w:val="00316DF9"/>
    <w:rsid w:val="00361C9B"/>
    <w:rsid w:val="00363AF0"/>
    <w:rsid w:val="00383C15"/>
    <w:rsid w:val="003A7853"/>
    <w:rsid w:val="003B3CA0"/>
    <w:rsid w:val="003B7C75"/>
    <w:rsid w:val="003C75F3"/>
    <w:rsid w:val="003D00EC"/>
    <w:rsid w:val="003E7C11"/>
    <w:rsid w:val="00411522"/>
    <w:rsid w:val="0042210E"/>
    <w:rsid w:val="00423834"/>
    <w:rsid w:val="00433BE4"/>
    <w:rsid w:val="00437776"/>
    <w:rsid w:val="00444C40"/>
    <w:rsid w:val="0044718E"/>
    <w:rsid w:val="00451052"/>
    <w:rsid w:val="004A2DAC"/>
    <w:rsid w:val="004B4231"/>
    <w:rsid w:val="004D3D34"/>
    <w:rsid w:val="004F7DDA"/>
    <w:rsid w:val="00521C8A"/>
    <w:rsid w:val="00530D4F"/>
    <w:rsid w:val="00543DC4"/>
    <w:rsid w:val="0058590D"/>
    <w:rsid w:val="005905C7"/>
    <w:rsid w:val="00591733"/>
    <w:rsid w:val="00596A8B"/>
    <w:rsid w:val="005A6A55"/>
    <w:rsid w:val="005D5831"/>
    <w:rsid w:val="00601C5F"/>
    <w:rsid w:val="0060399E"/>
    <w:rsid w:val="00606E7E"/>
    <w:rsid w:val="00610334"/>
    <w:rsid w:val="00612778"/>
    <w:rsid w:val="006130CB"/>
    <w:rsid w:val="006169B8"/>
    <w:rsid w:val="00620AF0"/>
    <w:rsid w:val="006451D4"/>
    <w:rsid w:val="00653487"/>
    <w:rsid w:val="006679AF"/>
    <w:rsid w:val="00693AA4"/>
    <w:rsid w:val="006A62E9"/>
    <w:rsid w:val="006D5E56"/>
    <w:rsid w:val="006E5CE4"/>
    <w:rsid w:val="006F65AD"/>
    <w:rsid w:val="007023E3"/>
    <w:rsid w:val="007358F3"/>
    <w:rsid w:val="00737BB6"/>
    <w:rsid w:val="007461D2"/>
    <w:rsid w:val="0076409F"/>
    <w:rsid w:val="007701F7"/>
    <w:rsid w:val="007816E0"/>
    <w:rsid w:val="007923EA"/>
    <w:rsid w:val="007A1DF3"/>
    <w:rsid w:val="007A3CA9"/>
    <w:rsid w:val="007C0766"/>
    <w:rsid w:val="008103C7"/>
    <w:rsid w:val="008118AC"/>
    <w:rsid w:val="00822C09"/>
    <w:rsid w:val="008339FC"/>
    <w:rsid w:val="00836EF7"/>
    <w:rsid w:val="00844407"/>
    <w:rsid w:val="00864035"/>
    <w:rsid w:val="00865F0F"/>
    <w:rsid w:val="00866FE0"/>
    <w:rsid w:val="00873EFB"/>
    <w:rsid w:val="008871FE"/>
    <w:rsid w:val="008979B4"/>
    <w:rsid w:val="008A6359"/>
    <w:rsid w:val="008B517D"/>
    <w:rsid w:val="008D66E3"/>
    <w:rsid w:val="008E60AD"/>
    <w:rsid w:val="008F603D"/>
    <w:rsid w:val="00910383"/>
    <w:rsid w:val="009214DC"/>
    <w:rsid w:val="00934E96"/>
    <w:rsid w:val="009352B1"/>
    <w:rsid w:val="00941754"/>
    <w:rsid w:val="00965AA5"/>
    <w:rsid w:val="00965FDF"/>
    <w:rsid w:val="00966B69"/>
    <w:rsid w:val="0097506B"/>
    <w:rsid w:val="009B08EC"/>
    <w:rsid w:val="009B1781"/>
    <w:rsid w:val="009D2538"/>
    <w:rsid w:val="009D30FC"/>
    <w:rsid w:val="009E43D5"/>
    <w:rsid w:val="009F3F90"/>
    <w:rsid w:val="00A063BE"/>
    <w:rsid w:val="00A20FE2"/>
    <w:rsid w:val="00A75D53"/>
    <w:rsid w:val="00AA23CF"/>
    <w:rsid w:val="00AA734C"/>
    <w:rsid w:val="00AC7C89"/>
    <w:rsid w:val="00AD6A87"/>
    <w:rsid w:val="00AD6EB1"/>
    <w:rsid w:val="00AF266B"/>
    <w:rsid w:val="00AF3316"/>
    <w:rsid w:val="00AF436D"/>
    <w:rsid w:val="00B023B2"/>
    <w:rsid w:val="00B128BF"/>
    <w:rsid w:val="00B26277"/>
    <w:rsid w:val="00B32D21"/>
    <w:rsid w:val="00B541E6"/>
    <w:rsid w:val="00B6408D"/>
    <w:rsid w:val="00B730F4"/>
    <w:rsid w:val="00BA1EC3"/>
    <w:rsid w:val="00BA68EA"/>
    <w:rsid w:val="00BB72E3"/>
    <w:rsid w:val="00BD0812"/>
    <w:rsid w:val="00BF0CE7"/>
    <w:rsid w:val="00BF7468"/>
    <w:rsid w:val="00C05123"/>
    <w:rsid w:val="00C428CF"/>
    <w:rsid w:val="00C43AF5"/>
    <w:rsid w:val="00C50970"/>
    <w:rsid w:val="00C535B9"/>
    <w:rsid w:val="00C9056E"/>
    <w:rsid w:val="00CE0DED"/>
    <w:rsid w:val="00CE7F42"/>
    <w:rsid w:val="00CF3A7C"/>
    <w:rsid w:val="00CF6713"/>
    <w:rsid w:val="00D073DA"/>
    <w:rsid w:val="00D24BB1"/>
    <w:rsid w:val="00D316FB"/>
    <w:rsid w:val="00D442BC"/>
    <w:rsid w:val="00D537DD"/>
    <w:rsid w:val="00D61AF7"/>
    <w:rsid w:val="00D83036"/>
    <w:rsid w:val="00D903E0"/>
    <w:rsid w:val="00DC4A8B"/>
    <w:rsid w:val="00DD409A"/>
    <w:rsid w:val="00DE1616"/>
    <w:rsid w:val="00E07E62"/>
    <w:rsid w:val="00E104F1"/>
    <w:rsid w:val="00E163DD"/>
    <w:rsid w:val="00E33BE5"/>
    <w:rsid w:val="00E54A88"/>
    <w:rsid w:val="00E70417"/>
    <w:rsid w:val="00E76C63"/>
    <w:rsid w:val="00EB5B09"/>
    <w:rsid w:val="00ED2359"/>
    <w:rsid w:val="00EF3C9D"/>
    <w:rsid w:val="00F406E4"/>
    <w:rsid w:val="00F60E82"/>
    <w:rsid w:val="00F616A2"/>
    <w:rsid w:val="00F76981"/>
    <w:rsid w:val="00FB5C45"/>
    <w:rsid w:val="00FD7D7E"/>
    <w:rsid w:val="00FE2960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56A"/>
    <w:rPr>
      <w:rFonts w:ascii="Times New Roman" w:eastAsia="Times New Roman" w:hAnsi="Times New Roman"/>
      <w:sz w:val="24"/>
      <w:szCs w:val="24"/>
    </w:rPr>
  </w:style>
  <w:style w:type="paragraph" w:customStyle="1" w:styleId="a4">
    <w:name w:val="Новый"/>
    <w:basedOn w:val="a"/>
    <w:rsid w:val="0022556A"/>
    <w:pPr>
      <w:suppressAutoHyphens/>
      <w:spacing w:line="360" w:lineRule="auto"/>
      <w:ind w:firstLine="454"/>
      <w:jc w:val="both"/>
    </w:pPr>
    <w:rPr>
      <w:rFonts w:cs="Calibri"/>
      <w:sz w:val="28"/>
      <w:lang w:eastAsia="ar-SA"/>
    </w:rPr>
  </w:style>
  <w:style w:type="paragraph" w:customStyle="1" w:styleId="21">
    <w:name w:val="Основной текст с отступом 21"/>
    <w:basedOn w:val="a"/>
    <w:rsid w:val="0022556A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5">
    <w:name w:val="List Paragraph"/>
    <w:basedOn w:val="a"/>
    <w:uiPriority w:val="34"/>
    <w:qFormat/>
    <w:rsid w:val="0022556A"/>
    <w:pPr>
      <w:suppressAutoHyphens/>
      <w:ind w:left="720"/>
    </w:pPr>
    <w:rPr>
      <w:rFonts w:cs="Calibri"/>
      <w:lang w:eastAsia="ar-SA"/>
    </w:rPr>
  </w:style>
  <w:style w:type="character" w:customStyle="1" w:styleId="c7">
    <w:name w:val="c7"/>
    <w:basedOn w:val="a0"/>
    <w:rsid w:val="007461D2"/>
  </w:style>
  <w:style w:type="character" w:customStyle="1" w:styleId="apple-converted-space">
    <w:name w:val="apple-converted-space"/>
    <w:basedOn w:val="a0"/>
    <w:rsid w:val="007461D2"/>
  </w:style>
  <w:style w:type="paragraph" w:customStyle="1" w:styleId="c4">
    <w:name w:val="c4"/>
    <w:basedOn w:val="a"/>
    <w:rsid w:val="00941754"/>
    <w:pPr>
      <w:spacing w:before="100" w:beforeAutospacing="1" w:after="100" w:afterAutospacing="1"/>
    </w:pPr>
  </w:style>
  <w:style w:type="paragraph" w:customStyle="1" w:styleId="c52">
    <w:name w:val="c52"/>
    <w:basedOn w:val="a"/>
    <w:rsid w:val="00941754"/>
    <w:pPr>
      <w:spacing w:before="100" w:beforeAutospacing="1" w:after="100" w:afterAutospacing="1"/>
    </w:pPr>
  </w:style>
  <w:style w:type="paragraph" w:customStyle="1" w:styleId="c25">
    <w:name w:val="c25"/>
    <w:basedOn w:val="a"/>
    <w:rsid w:val="00941754"/>
    <w:pPr>
      <w:spacing w:before="100" w:beforeAutospacing="1" w:after="100" w:afterAutospacing="1"/>
    </w:pPr>
  </w:style>
  <w:style w:type="paragraph" w:customStyle="1" w:styleId="c3">
    <w:name w:val="c3"/>
    <w:basedOn w:val="a"/>
    <w:rsid w:val="00BF74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41E6"/>
    <w:pPr>
      <w:spacing w:line="360" w:lineRule="auto"/>
      <w:ind w:firstLine="709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B541E6"/>
    <w:rPr>
      <w:rFonts w:ascii="Times New Roman" w:eastAsia="Times New Roman" w:hAnsi="Times New Roman"/>
      <w:sz w:val="28"/>
      <w:szCs w:val="24"/>
    </w:rPr>
  </w:style>
  <w:style w:type="paragraph" w:styleId="a6">
    <w:name w:val="Body Text Indent"/>
    <w:basedOn w:val="a"/>
    <w:link w:val="a7"/>
    <w:rsid w:val="00B541E6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link w:val="a6"/>
    <w:rsid w:val="00B541E6"/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AF2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AF266B"/>
    <w:rPr>
      <w:rFonts w:ascii="Courier New" w:hAnsi="Courier New" w:cs="Courier New"/>
    </w:rPr>
  </w:style>
  <w:style w:type="paragraph" w:styleId="a8">
    <w:name w:val="Body Text"/>
    <w:basedOn w:val="a"/>
    <w:link w:val="a9"/>
    <w:rsid w:val="00AF266B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AF266B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AF266B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F266B"/>
    <w:pPr>
      <w:shd w:val="clear" w:color="auto" w:fill="FFFFFF"/>
      <w:spacing w:line="230" w:lineRule="exact"/>
      <w:ind w:firstLine="280"/>
      <w:jc w:val="both"/>
    </w:pPr>
    <w:rPr>
      <w:rFonts w:ascii="Calibri" w:eastAsia="Calibri" w:hAnsi="Calibri"/>
      <w:b/>
      <w:bCs/>
      <w:i/>
      <w:iCs/>
      <w:sz w:val="23"/>
      <w:szCs w:val="23"/>
      <w:lang/>
    </w:rPr>
  </w:style>
  <w:style w:type="table" w:styleId="aa">
    <w:name w:val="Table Grid"/>
    <w:basedOn w:val="a1"/>
    <w:uiPriority w:val="59"/>
    <w:rsid w:val="00BF0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836EF7"/>
    <w:pPr>
      <w:spacing w:before="100" w:beforeAutospacing="1" w:after="100" w:afterAutospacing="1"/>
    </w:pPr>
  </w:style>
  <w:style w:type="character" w:customStyle="1" w:styleId="c0">
    <w:name w:val="c0"/>
    <w:basedOn w:val="a0"/>
    <w:rsid w:val="00822C09"/>
  </w:style>
  <w:style w:type="character" w:styleId="ac">
    <w:name w:val="Hyperlink"/>
    <w:uiPriority w:val="99"/>
    <w:unhideWhenUsed/>
    <w:rsid w:val="00822C09"/>
    <w:rPr>
      <w:color w:val="0000FF"/>
      <w:u w:val="single"/>
    </w:rPr>
  </w:style>
  <w:style w:type="paragraph" w:customStyle="1" w:styleId="Style23">
    <w:name w:val="Style23"/>
    <w:basedOn w:val="a"/>
    <w:rsid w:val="008979B4"/>
    <w:pPr>
      <w:widowControl w:val="0"/>
      <w:autoSpaceDE w:val="0"/>
      <w:autoSpaceDN w:val="0"/>
      <w:adjustRightInd w:val="0"/>
      <w:spacing w:line="274" w:lineRule="exact"/>
      <w:ind w:hanging="197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rsid w:val="008979B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rsid w:val="008979B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8979B4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979B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B6408D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paragraph" w:customStyle="1" w:styleId="Style18">
    <w:name w:val="Style18"/>
    <w:basedOn w:val="a"/>
    <w:rsid w:val="00B6408D"/>
    <w:pPr>
      <w:widowControl w:val="0"/>
      <w:autoSpaceDE w:val="0"/>
      <w:autoSpaceDN w:val="0"/>
      <w:adjustRightInd w:val="0"/>
      <w:spacing w:line="216" w:lineRule="exact"/>
      <w:ind w:firstLine="302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BD0812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Bookman Old Style" w:hAnsi="Bookman Old Style"/>
    </w:rPr>
  </w:style>
  <w:style w:type="character" w:customStyle="1" w:styleId="FontStyle36">
    <w:name w:val="Font Style36"/>
    <w:rsid w:val="00BD0812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1">
    <w:name w:val="Основной текст1"/>
    <w:basedOn w:val="a"/>
    <w:rsid w:val="008118AC"/>
    <w:pPr>
      <w:shd w:val="clear" w:color="auto" w:fill="FFFFFF"/>
      <w:suppressAutoHyphens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lazgina.wordpress.com/categ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pedsovet.su/load/3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club/zhisn/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AAAC-3F45-4032-94D0-BF1F53E4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8061</Words>
  <Characters>45951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53905</CharactersWithSpaces>
  <SharedDoc>false</SharedDoc>
  <HLinks>
    <vt:vector size="42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http://lazgina.wordpress.com/category</vt:lpwstr>
      </vt:variant>
      <vt:variant>
        <vt:lpwstr/>
      </vt:variant>
      <vt:variant>
        <vt:i4>7864441</vt:i4>
      </vt:variant>
      <vt:variant>
        <vt:i4>15</vt:i4>
      </vt:variant>
      <vt:variant>
        <vt:i4>0</vt:i4>
      </vt:variant>
      <vt:variant>
        <vt:i4>5</vt:i4>
      </vt:variant>
      <vt:variant>
        <vt:lpwstr>http://pedsovet.su/load/344</vt:lpwstr>
      </vt:variant>
      <vt:variant>
        <vt:lpwstr/>
      </vt:variant>
      <vt:variant>
        <vt:i4>7798889</vt:i4>
      </vt:variant>
      <vt:variant>
        <vt:i4>12</vt:i4>
      </vt:variant>
      <vt:variant>
        <vt:i4>0</vt:i4>
      </vt:variant>
      <vt:variant>
        <vt:i4>5</vt:i4>
      </vt:variant>
      <vt:variant>
        <vt:lpwstr>http://www.proshkolu.ru/club/zhisn/list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cp:lastPrinted>2015-09-14T20:17:00Z</cp:lastPrinted>
  <dcterms:created xsi:type="dcterms:W3CDTF">2017-01-28T20:04:00Z</dcterms:created>
  <dcterms:modified xsi:type="dcterms:W3CDTF">2017-01-28T20:04:00Z</dcterms:modified>
</cp:coreProperties>
</file>